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58D" w:rsidRPr="006E7FA6" w:rsidRDefault="0036258D" w:rsidP="00942A97">
      <w:pPr>
        <w:pStyle w:val="Level1"/>
        <w:numPr>
          <w:ilvl w:val="0"/>
          <w:numId w:val="0"/>
        </w:numPr>
        <w:tabs>
          <w:tab w:val="left" w:pos="-1440"/>
        </w:tabs>
        <w:ind w:left="720" w:right="450"/>
      </w:pPr>
    </w:p>
    <w:p w:rsidR="00D96CCF" w:rsidRDefault="00E262D8" w:rsidP="00D96CCF">
      <w:pPr>
        <w:pStyle w:val="Level1"/>
        <w:numPr>
          <w:ilvl w:val="0"/>
          <w:numId w:val="0"/>
        </w:numPr>
        <w:tabs>
          <w:tab w:val="left" w:pos="-1440"/>
        </w:tabs>
        <w:ind w:left="-720" w:right="450"/>
        <w:jc w:val="center"/>
        <w:rPr>
          <w:b/>
          <w:sz w:val="28"/>
          <w:szCs w:val="28"/>
        </w:rPr>
      </w:pPr>
      <w:r w:rsidRPr="00D96CCF">
        <w:rPr>
          <w:b/>
          <w:sz w:val="28"/>
          <w:szCs w:val="28"/>
        </w:rPr>
        <w:t xml:space="preserve">Agenda </w:t>
      </w:r>
      <w:r w:rsidR="003E0855">
        <w:rPr>
          <w:b/>
          <w:sz w:val="28"/>
          <w:szCs w:val="28"/>
        </w:rPr>
        <w:t>–</w:t>
      </w:r>
      <w:r w:rsidR="00D96CCF">
        <w:rPr>
          <w:b/>
          <w:sz w:val="28"/>
          <w:szCs w:val="28"/>
        </w:rPr>
        <w:t xml:space="preserve"> </w:t>
      </w:r>
      <w:r w:rsidR="00352BC3">
        <w:rPr>
          <w:b/>
          <w:sz w:val="28"/>
          <w:szCs w:val="28"/>
        </w:rPr>
        <w:t>Regular Meeting</w:t>
      </w:r>
      <w:r w:rsidRPr="00D96CCF">
        <w:rPr>
          <w:b/>
          <w:sz w:val="28"/>
          <w:szCs w:val="28"/>
        </w:rPr>
        <w:t xml:space="preserve"> </w:t>
      </w:r>
    </w:p>
    <w:p w:rsidR="00E145F5" w:rsidRDefault="006E3DBB" w:rsidP="00D96CCF">
      <w:pPr>
        <w:pStyle w:val="Level1"/>
        <w:numPr>
          <w:ilvl w:val="0"/>
          <w:numId w:val="0"/>
        </w:numPr>
        <w:tabs>
          <w:tab w:val="left" w:pos="-1440"/>
        </w:tabs>
        <w:ind w:left="-720" w:righ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27</w:t>
      </w:r>
      <w:r w:rsidR="00CE5B9A">
        <w:rPr>
          <w:b/>
          <w:sz w:val="28"/>
          <w:szCs w:val="28"/>
        </w:rPr>
        <w:t>, 2017</w:t>
      </w:r>
    </w:p>
    <w:p w:rsidR="009922C7" w:rsidRPr="006E7FA6" w:rsidRDefault="00C26EFC" w:rsidP="00B2606E">
      <w:pPr>
        <w:pStyle w:val="Level1"/>
        <w:numPr>
          <w:ilvl w:val="0"/>
          <w:numId w:val="0"/>
        </w:numPr>
        <w:tabs>
          <w:tab w:val="left" w:pos="-1440"/>
        </w:tabs>
        <w:ind w:right="450"/>
      </w:pPr>
      <w:r w:rsidRPr="006E7FA6">
        <w:tab/>
      </w:r>
      <w:r w:rsidR="000541C3" w:rsidRPr="006E7FA6">
        <w:tab/>
      </w:r>
    </w:p>
    <w:p w:rsidR="00481C00" w:rsidRPr="00055B60" w:rsidRDefault="00093107" w:rsidP="00BB4B57">
      <w:pPr>
        <w:pStyle w:val="Level1"/>
        <w:numPr>
          <w:ilvl w:val="0"/>
          <w:numId w:val="2"/>
        </w:numPr>
        <w:tabs>
          <w:tab w:val="left" w:pos="-1440"/>
        </w:tabs>
        <w:ind w:right="450"/>
        <w:rPr>
          <w:b/>
        </w:rPr>
      </w:pPr>
      <w:r w:rsidRPr="00055B60">
        <w:rPr>
          <w:b/>
        </w:rPr>
        <w:t>Call to Order</w:t>
      </w:r>
      <w:r w:rsidR="00170455" w:rsidRPr="00055B60">
        <w:rPr>
          <w:b/>
        </w:rPr>
        <w:t xml:space="preserve">               </w:t>
      </w:r>
      <w:r w:rsidR="00170455" w:rsidRPr="00055B60">
        <w:rPr>
          <w:b/>
        </w:rPr>
        <w:tab/>
      </w:r>
      <w:r w:rsidR="00170455" w:rsidRPr="00055B60">
        <w:rPr>
          <w:b/>
        </w:rPr>
        <w:tab/>
      </w:r>
      <w:r w:rsidR="00A85D5D">
        <w:rPr>
          <w:b/>
        </w:rPr>
        <w:tab/>
      </w:r>
      <w:r w:rsidR="00A85D5D">
        <w:rPr>
          <w:b/>
        </w:rPr>
        <w:tab/>
      </w:r>
      <w:r w:rsidR="00A85D5D">
        <w:rPr>
          <w:b/>
        </w:rPr>
        <w:tab/>
      </w:r>
      <w:r w:rsidR="00A85D5D">
        <w:rPr>
          <w:b/>
        </w:rPr>
        <w:tab/>
      </w:r>
      <w:r w:rsidR="00A85D5D">
        <w:rPr>
          <w:b/>
        </w:rPr>
        <w:tab/>
      </w:r>
      <w:r w:rsidR="00300276">
        <w:rPr>
          <w:b/>
        </w:rPr>
        <w:t>7:00</w:t>
      </w:r>
      <w:r w:rsidR="00055B60" w:rsidRPr="00055B60">
        <w:rPr>
          <w:b/>
        </w:rPr>
        <w:t xml:space="preserve"> </w:t>
      </w:r>
      <w:r w:rsidR="00170455" w:rsidRPr="00055B60">
        <w:rPr>
          <w:b/>
        </w:rPr>
        <w:t>pm</w:t>
      </w:r>
    </w:p>
    <w:p w:rsidR="00DA490D" w:rsidRDefault="00AC7248" w:rsidP="006D7E9E">
      <w:pPr>
        <w:pStyle w:val="Level1"/>
        <w:numPr>
          <w:ilvl w:val="0"/>
          <w:numId w:val="0"/>
        </w:numPr>
        <w:tabs>
          <w:tab w:val="left" w:pos="-1440"/>
        </w:tabs>
        <w:ind w:right="450"/>
      </w:pPr>
      <w:r>
        <w:tab/>
      </w:r>
    </w:p>
    <w:p w:rsidR="00AC7248" w:rsidRDefault="00AC7248" w:rsidP="006D7E9E">
      <w:pPr>
        <w:pStyle w:val="Level1"/>
        <w:numPr>
          <w:ilvl w:val="0"/>
          <w:numId w:val="0"/>
        </w:numPr>
        <w:tabs>
          <w:tab w:val="left" w:pos="-1440"/>
        </w:tabs>
        <w:ind w:right="450"/>
      </w:pPr>
      <w:r>
        <w:tab/>
        <w:t>Dave Emery takes Oath</w:t>
      </w:r>
    </w:p>
    <w:p w:rsidR="00AC7248" w:rsidRPr="00055B60" w:rsidRDefault="00AC7248" w:rsidP="006D7E9E">
      <w:pPr>
        <w:pStyle w:val="Level1"/>
        <w:numPr>
          <w:ilvl w:val="0"/>
          <w:numId w:val="0"/>
        </w:numPr>
        <w:tabs>
          <w:tab w:val="left" w:pos="-1440"/>
        </w:tabs>
        <w:ind w:right="450"/>
      </w:pPr>
    </w:p>
    <w:p w:rsidR="00FF664E" w:rsidRPr="00055B60" w:rsidRDefault="00FE05F1" w:rsidP="00BB4B57">
      <w:pPr>
        <w:pStyle w:val="Level1"/>
        <w:numPr>
          <w:ilvl w:val="0"/>
          <w:numId w:val="2"/>
        </w:numPr>
        <w:tabs>
          <w:tab w:val="left" w:pos="-1440"/>
        </w:tabs>
        <w:ind w:right="450"/>
        <w:rPr>
          <w:b/>
        </w:rPr>
      </w:pPr>
      <w:r w:rsidRPr="00055B60">
        <w:rPr>
          <w:b/>
        </w:rPr>
        <w:t>Agenda: Approval of Agenda</w:t>
      </w:r>
      <w:r w:rsidR="00020593">
        <w:rPr>
          <w:b/>
        </w:rPr>
        <w:tab/>
      </w:r>
    </w:p>
    <w:p w:rsidR="00C50F91" w:rsidRPr="00055B60" w:rsidRDefault="00C50F91" w:rsidP="00106838">
      <w:pPr>
        <w:pStyle w:val="Level1"/>
        <w:numPr>
          <w:ilvl w:val="0"/>
          <w:numId w:val="0"/>
        </w:numPr>
        <w:tabs>
          <w:tab w:val="left" w:pos="-1440"/>
        </w:tabs>
        <w:ind w:right="450"/>
      </w:pPr>
    </w:p>
    <w:p w:rsidR="00C50F91" w:rsidRPr="00F13F0B" w:rsidRDefault="00EF59F3" w:rsidP="00F13F0B">
      <w:pPr>
        <w:numPr>
          <w:ilvl w:val="0"/>
          <w:numId w:val="2"/>
        </w:numPr>
        <w:ind w:right="450"/>
        <w:rPr>
          <w:lang w:val="en-GB"/>
        </w:rPr>
      </w:pPr>
      <w:r w:rsidRPr="00055B60">
        <w:rPr>
          <w:b/>
        </w:rPr>
        <w:t>Minutes</w:t>
      </w:r>
      <w:r w:rsidR="00E93686" w:rsidRPr="00055B60">
        <w:rPr>
          <w:b/>
        </w:rPr>
        <w:t>:</w:t>
      </w:r>
      <w:r w:rsidR="00E93686" w:rsidRPr="00055B60">
        <w:t xml:space="preserve"> </w:t>
      </w:r>
      <w:r w:rsidR="006E3DBB">
        <w:rPr>
          <w:lang w:val="en-GB"/>
        </w:rPr>
        <w:t>November 14</w:t>
      </w:r>
      <w:r w:rsidR="0089328F" w:rsidRPr="00F13F0B">
        <w:rPr>
          <w:lang w:val="en-GB"/>
        </w:rPr>
        <w:t>, 2017</w:t>
      </w:r>
      <w:r w:rsidR="009E300A" w:rsidRPr="00F13F0B">
        <w:rPr>
          <w:lang w:val="en-GB"/>
        </w:rPr>
        <w:t xml:space="preserve"> </w:t>
      </w:r>
      <w:r w:rsidR="00FF664E" w:rsidRPr="00F13F0B">
        <w:rPr>
          <w:lang w:val="en-GB"/>
        </w:rPr>
        <w:t>Regular</w:t>
      </w:r>
      <w:r w:rsidR="009E300A" w:rsidRPr="00F13F0B">
        <w:rPr>
          <w:lang w:val="en-GB"/>
        </w:rPr>
        <w:t xml:space="preserve"> Meeting</w:t>
      </w:r>
    </w:p>
    <w:p w:rsidR="00093107" w:rsidRPr="00055B60" w:rsidRDefault="00093107" w:rsidP="00093107">
      <w:pPr>
        <w:pStyle w:val="ListParagraph"/>
        <w:rPr>
          <w:lang w:val="en-GB"/>
        </w:rPr>
      </w:pPr>
    </w:p>
    <w:p w:rsidR="003C7FA3" w:rsidRPr="009C0902" w:rsidRDefault="00093107" w:rsidP="00BB4B57">
      <w:pPr>
        <w:numPr>
          <w:ilvl w:val="0"/>
          <w:numId w:val="2"/>
        </w:numPr>
        <w:ind w:right="450"/>
        <w:rPr>
          <w:b/>
          <w:lang w:val="en-GB"/>
        </w:rPr>
      </w:pPr>
      <w:r w:rsidRPr="00055B60">
        <w:rPr>
          <w:b/>
        </w:rPr>
        <w:t xml:space="preserve">Business </w:t>
      </w:r>
      <w:r w:rsidR="00E62010" w:rsidRPr="00055B60">
        <w:rPr>
          <w:b/>
        </w:rPr>
        <w:t xml:space="preserve">Arising </w:t>
      </w:r>
      <w:r w:rsidR="00055B60" w:rsidRPr="00055B60">
        <w:rPr>
          <w:b/>
        </w:rPr>
        <w:t>f</w:t>
      </w:r>
      <w:r w:rsidR="00E62010" w:rsidRPr="00055B60">
        <w:rPr>
          <w:b/>
        </w:rPr>
        <w:t>rom Previous Minutes</w:t>
      </w:r>
    </w:p>
    <w:p w:rsidR="009C0902" w:rsidRPr="00055B60" w:rsidRDefault="009C0902" w:rsidP="009C0902">
      <w:pPr>
        <w:ind w:left="720" w:right="450"/>
        <w:rPr>
          <w:b/>
          <w:lang w:val="en-GB"/>
        </w:rPr>
      </w:pPr>
    </w:p>
    <w:p w:rsidR="00D65D15" w:rsidRPr="00BC4DB2" w:rsidRDefault="00EF4732" w:rsidP="00D65D15">
      <w:pPr>
        <w:widowControl/>
        <w:numPr>
          <w:ilvl w:val="0"/>
          <w:numId w:val="2"/>
        </w:numPr>
        <w:autoSpaceDE/>
        <w:autoSpaceDN/>
        <w:adjustRightInd/>
        <w:ind w:left="709" w:right="450"/>
        <w:jc w:val="both"/>
        <w:rPr>
          <w:b/>
          <w:lang w:val="en-GB"/>
        </w:rPr>
      </w:pPr>
      <w:r w:rsidRPr="00BC4DB2">
        <w:rPr>
          <w:b/>
          <w:lang w:val="en-GB"/>
        </w:rPr>
        <w:t>Delegation</w:t>
      </w:r>
      <w:r w:rsidR="00CB7690" w:rsidRPr="00BC4DB2">
        <w:rPr>
          <w:b/>
          <w:lang w:val="en-GB"/>
        </w:rPr>
        <w:tab/>
      </w:r>
      <w:r w:rsidR="00CB7690" w:rsidRPr="00BC4DB2">
        <w:rPr>
          <w:b/>
          <w:lang w:val="en-GB"/>
        </w:rPr>
        <w:tab/>
      </w:r>
      <w:r w:rsidR="00CB7690" w:rsidRPr="00BC4DB2">
        <w:rPr>
          <w:b/>
          <w:lang w:val="en-GB"/>
        </w:rPr>
        <w:tab/>
      </w:r>
      <w:r w:rsidR="00CB7690" w:rsidRPr="00BC4DB2">
        <w:rPr>
          <w:b/>
          <w:lang w:val="en-GB"/>
        </w:rPr>
        <w:tab/>
      </w:r>
      <w:r w:rsidR="00CB7690" w:rsidRPr="00BC4DB2">
        <w:rPr>
          <w:b/>
          <w:lang w:val="en-GB"/>
        </w:rPr>
        <w:tab/>
      </w:r>
      <w:r w:rsidR="00CB7690" w:rsidRPr="00BC4DB2">
        <w:rPr>
          <w:b/>
          <w:lang w:val="en-GB"/>
        </w:rPr>
        <w:tab/>
      </w:r>
      <w:r w:rsidR="005C105E" w:rsidRPr="00BC4DB2">
        <w:rPr>
          <w:b/>
        </w:rPr>
        <w:tab/>
      </w:r>
      <w:r w:rsidR="0095287D" w:rsidRPr="00BC4DB2">
        <w:rPr>
          <w:b/>
        </w:rPr>
        <w:tab/>
      </w:r>
      <w:r w:rsidR="0095287D" w:rsidRPr="00BC4DB2">
        <w:rPr>
          <w:b/>
        </w:rPr>
        <w:tab/>
      </w:r>
      <w:r w:rsidR="005C105E" w:rsidRPr="00BC4DB2">
        <w:rPr>
          <w:b/>
        </w:rPr>
        <w:tab/>
      </w:r>
      <w:r w:rsidR="005C105E" w:rsidRPr="00BC4DB2">
        <w:rPr>
          <w:b/>
        </w:rPr>
        <w:tab/>
      </w:r>
      <w:r w:rsidR="00876F27" w:rsidRPr="00BC4DB2">
        <w:rPr>
          <w:b/>
        </w:rPr>
        <w:tab/>
      </w:r>
      <w:r w:rsidR="00876F27" w:rsidRPr="00BC4DB2">
        <w:rPr>
          <w:b/>
        </w:rPr>
        <w:tab/>
      </w:r>
      <w:r w:rsidR="000D4563" w:rsidRPr="00BC4DB2">
        <w:rPr>
          <w:b/>
          <w:lang w:val="en-GB"/>
        </w:rPr>
        <w:tab/>
      </w:r>
    </w:p>
    <w:p w:rsidR="00E270EB" w:rsidRPr="00D65D15" w:rsidRDefault="00153214" w:rsidP="00BC4DB2">
      <w:pPr>
        <w:widowControl/>
        <w:numPr>
          <w:ilvl w:val="0"/>
          <w:numId w:val="2"/>
        </w:numPr>
        <w:autoSpaceDE/>
        <w:autoSpaceDN/>
        <w:adjustRightInd/>
        <w:ind w:left="709" w:right="986"/>
        <w:jc w:val="both"/>
        <w:rPr>
          <w:b/>
          <w:lang w:val="en-GB"/>
        </w:rPr>
      </w:pPr>
      <w:r w:rsidRPr="00D65D15">
        <w:rPr>
          <w:b/>
        </w:rPr>
        <w:t>Correspondence:</w:t>
      </w:r>
      <w:r w:rsidR="00295EF1" w:rsidRPr="00D65D15">
        <w:rPr>
          <w:b/>
          <w:lang w:val="en-GB"/>
        </w:rPr>
        <w:tab/>
      </w:r>
      <w:r w:rsidR="00295EF1" w:rsidRPr="00D65D15">
        <w:rPr>
          <w:b/>
          <w:lang w:val="en-GB"/>
        </w:rPr>
        <w:tab/>
      </w:r>
      <w:r w:rsidR="00876F27" w:rsidRPr="00D65D15">
        <w:rPr>
          <w:b/>
          <w:lang w:val="en-GB"/>
        </w:rPr>
        <w:tab/>
      </w:r>
      <w:r w:rsidR="00876F27" w:rsidRPr="00D65D15">
        <w:rPr>
          <w:b/>
          <w:lang w:val="en-GB"/>
        </w:rPr>
        <w:tab/>
      </w:r>
      <w:r w:rsidR="00876F27" w:rsidRPr="00D65D15">
        <w:rPr>
          <w:b/>
          <w:lang w:val="en-GB"/>
        </w:rPr>
        <w:tab/>
      </w:r>
      <w:r w:rsidR="00876F27" w:rsidRPr="00D65D15">
        <w:rPr>
          <w:b/>
          <w:lang w:val="en-GB"/>
        </w:rPr>
        <w:tab/>
      </w:r>
      <w:r w:rsidR="00876F27" w:rsidRPr="00D65D15">
        <w:rPr>
          <w:b/>
          <w:lang w:val="en-GB"/>
        </w:rPr>
        <w:tab/>
      </w:r>
      <w:r w:rsidR="00876F27" w:rsidRPr="00D65D15">
        <w:rPr>
          <w:b/>
          <w:lang w:val="en-GB"/>
        </w:rPr>
        <w:tab/>
        <w:t>7</w:t>
      </w:r>
      <w:r w:rsidR="00435B7A" w:rsidRPr="00D65D15">
        <w:rPr>
          <w:b/>
          <w:lang w:val="en-GB"/>
        </w:rPr>
        <w:t>:</w:t>
      </w:r>
      <w:r w:rsidR="006360D4">
        <w:rPr>
          <w:b/>
          <w:lang w:val="en-GB"/>
        </w:rPr>
        <w:t>15</w:t>
      </w:r>
      <w:r w:rsidR="00BC4DB2">
        <w:rPr>
          <w:b/>
          <w:lang w:val="en-GB"/>
        </w:rPr>
        <w:t xml:space="preserve"> </w:t>
      </w:r>
      <w:r w:rsidR="007E0074" w:rsidRPr="00D65D15">
        <w:rPr>
          <w:b/>
          <w:lang w:val="en-GB"/>
        </w:rPr>
        <w:t>pm</w:t>
      </w:r>
      <w:r w:rsidRPr="00D65D15">
        <w:rPr>
          <w:b/>
          <w:lang w:val="en-GB"/>
        </w:rPr>
        <w:tab/>
      </w:r>
    </w:p>
    <w:p w:rsidR="00876F27" w:rsidRDefault="00DA5D44" w:rsidP="0061303A">
      <w:pPr>
        <w:pStyle w:val="ListParagraph"/>
        <w:numPr>
          <w:ilvl w:val="0"/>
          <w:numId w:val="29"/>
        </w:numPr>
        <w:tabs>
          <w:tab w:val="left" w:pos="1418"/>
          <w:tab w:val="left" w:pos="5103"/>
        </w:tabs>
        <w:ind w:hanging="578"/>
        <w:rPr>
          <w:lang w:val="en-GB"/>
        </w:rPr>
      </w:pPr>
      <w:r w:rsidRPr="00DA5D44">
        <w:rPr>
          <w:lang w:val="en-GB"/>
        </w:rPr>
        <w:t>The Herald</w:t>
      </w:r>
      <w:r w:rsidRPr="00DA5D44">
        <w:rPr>
          <w:lang w:val="en-GB"/>
        </w:rPr>
        <w:tab/>
        <w:t xml:space="preserve">RE: </w:t>
      </w:r>
      <w:r w:rsidR="00BC4DB2">
        <w:rPr>
          <w:lang w:val="en-GB"/>
        </w:rPr>
        <w:t>November 14 &amp; 21</w:t>
      </w:r>
      <w:r w:rsidRPr="00DA5D44">
        <w:rPr>
          <w:lang w:val="en-GB"/>
        </w:rPr>
        <w:t xml:space="preserve"> Issues</w:t>
      </w:r>
    </w:p>
    <w:p w:rsidR="00BC4DB2" w:rsidRDefault="00BC4DB2" w:rsidP="0061303A">
      <w:pPr>
        <w:pStyle w:val="ListParagraph"/>
        <w:numPr>
          <w:ilvl w:val="0"/>
          <w:numId w:val="29"/>
        </w:numPr>
        <w:tabs>
          <w:tab w:val="left" w:pos="1418"/>
          <w:tab w:val="left" w:pos="5103"/>
        </w:tabs>
        <w:ind w:hanging="578"/>
        <w:rPr>
          <w:lang w:val="en-GB"/>
        </w:rPr>
      </w:pPr>
      <w:proofErr w:type="spellStart"/>
      <w:r>
        <w:rPr>
          <w:lang w:val="en-GB"/>
        </w:rPr>
        <w:t>Dr.</w:t>
      </w:r>
      <w:proofErr w:type="spellEnd"/>
      <w:r>
        <w:rPr>
          <w:lang w:val="en-GB"/>
        </w:rPr>
        <w:t xml:space="preserve"> Noble Irwin Foundation</w:t>
      </w:r>
      <w:r>
        <w:rPr>
          <w:lang w:val="en-GB"/>
        </w:rPr>
        <w:tab/>
        <w:t>RE: request for financial contribution</w:t>
      </w:r>
    </w:p>
    <w:p w:rsidR="00BC4DB2" w:rsidRDefault="00BC4DB2" w:rsidP="0061303A">
      <w:pPr>
        <w:pStyle w:val="ListParagraph"/>
        <w:numPr>
          <w:ilvl w:val="0"/>
          <w:numId w:val="29"/>
        </w:numPr>
        <w:tabs>
          <w:tab w:val="left" w:pos="1418"/>
          <w:tab w:val="left" w:pos="5103"/>
        </w:tabs>
        <w:ind w:hanging="578"/>
        <w:rPr>
          <w:lang w:val="en-GB"/>
        </w:rPr>
      </w:pPr>
      <w:r>
        <w:rPr>
          <w:lang w:val="en-GB"/>
        </w:rPr>
        <w:t>Prairie Centre Credit Union</w:t>
      </w:r>
      <w:r>
        <w:rPr>
          <w:lang w:val="en-GB"/>
        </w:rPr>
        <w:tab/>
        <w:t>RE: Annual Credit Fees notice</w:t>
      </w:r>
    </w:p>
    <w:p w:rsidR="00BC4DB2" w:rsidRDefault="00BC4DB2" w:rsidP="0061303A">
      <w:pPr>
        <w:pStyle w:val="ListParagraph"/>
        <w:numPr>
          <w:ilvl w:val="0"/>
          <w:numId w:val="29"/>
        </w:numPr>
        <w:tabs>
          <w:tab w:val="left" w:pos="1418"/>
          <w:tab w:val="left" w:pos="5103"/>
        </w:tabs>
        <w:ind w:hanging="578"/>
        <w:rPr>
          <w:lang w:val="en-GB"/>
        </w:rPr>
      </w:pPr>
      <w:r>
        <w:rPr>
          <w:lang w:val="en-GB"/>
        </w:rPr>
        <w:t xml:space="preserve">Mr. Website </w:t>
      </w:r>
      <w:r>
        <w:rPr>
          <w:lang w:val="en-GB"/>
        </w:rPr>
        <w:tab/>
        <w:t>RE: Website development proposal</w:t>
      </w:r>
    </w:p>
    <w:p w:rsidR="00BC4DB2" w:rsidRDefault="00BC4DB2" w:rsidP="0061303A">
      <w:pPr>
        <w:pStyle w:val="ListParagraph"/>
        <w:numPr>
          <w:ilvl w:val="0"/>
          <w:numId w:val="29"/>
        </w:numPr>
        <w:tabs>
          <w:tab w:val="left" w:pos="1418"/>
          <w:tab w:val="left" w:pos="5103"/>
        </w:tabs>
        <w:ind w:hanging="578"/>
        <w:rPr>
          <w:lang w:val="en-GB"/>
        </w:rPr>
      </w:pPr>
      <w:r>
        <w:rPr>
          <w:lang w:val="en-GB"/>
        </w:rPr>
        <w:t>HCRL minutes</w:t>
      </w:r>
      <w:r>
        <w:rPr>
          <w:lang w:val="en-GB"/>
        </w:rPr>
        <w:tab/>
        <w:t>RE: Nov 15</w:t>
      </w:r>
      <w:r w:rsidRPr="00BC4DB2">
        <w:rPr>
          <w:vertAlign w:val="superscript"/>
          <w:lang w:val="en-GB"/>
        </w:rPr>
        <w:t>th</w:t>
      </w:r>
      <w:r>
        <w:rPr>
          <w:lang w:val="en-GB"/>
        </w:rPr>
        <w:t xml:space="preserve"> minutes</w:t>
      </w:r>
    </w:p>
    <w:p w:rsidR="00BC4DB2" w:rsidRDefault="006360D4" w:rsidP="0061303A">
      <w:pPr>
        <w:pStyle w:val="ListParagraph"/>
        <w:numPr>
          <w:ilvl w:val="0"/>
          <w:numId w:val="29"/>
        </w:numPr>
        <w:tabs>
          <w:tab w:val="left" w:pos="1418"/>
          <w:tab w:val="left" w:pos="5103"/>
        </w:tabs>
        <w:ind w:hanging="578"/>
        <w:rPr>
          <w:lang w:val="en-GB"/>
        </w:rPr>
      </w:pPr>
      <w:r>
        <w:rPr>
          <w:lang w:val="en-GB"/>
        </w:rPr>
        <w:t>Shawn Gunstenson</w:t>
      </w:r>
      <w:r>
        <w:rPr>
          <w:lang w:val="en-GB"/>
        </w:rPr>
        <w:tab/>
        <w:t xml:space="preserve">RE: request for reimbursement </w:t>
      </w:r>
    </w:p>
    <w:p w:rsidR="001A30AB" w:rsidRDefault="001A30AB" w:rsidP="00DA5D44">
      <w:pPr>
        <w:pStyle w:val="ListParagraph"/>
        <w:ind w:hanging="284"/>
        <w:rPr>
          <w:lang w:val="en-GB"/>
        </w:rPr>
      </w:pPr>
    </w:p>
    <w:p w:rsidR="000C78BA" w:rsidRPr="00763CF4" w:rsidRDefault="004E64D8" w:rsidP="00763CF4">
      <w:pPr>
        <w:pStyle w:val="Level1"/>
        <w:numPr>
          <w:ilvl w:val="0"/>
          <w:numId w:val="2"/>
        </w:numPr>
        <w:tabs>
          <w:tab w:val="left" w:pos="-1440"/>
        </w:tabs>
        <w:ind w:right="450"/>
        <w:rPr>
          <w:b/>
        </w:rPr>
      </w:pPr>
      <w:r w:rsidRPr="00055B60">
        <w:rPr>
          <w:b/>
        </w:rPr>
        <w:t>Accounts for Approval</w:t>
      </w:r>
      <w:r w:rsidR="00170455" w:rsidRPr="00055B60">
        <w:rPr>
          <w:b/>
        </w:rPr>
        <w:t xml:space="preserve"> </w:t>
      </w:r>
      <w:r w:rsidR="00435B7A">
        <w:rPr>
          <w:b/>
        </w:rPr>
        <w:tab/>
      </w:r>
      <w:r w:rsidR="00435B7A">
        <w:rPr>
          <w:b/>
        </w:rPr>
        <w:tab/>
      </w:r>
      <w:r w:rsidR="00435B7A">
        <w:rPr>
          <w:b/>
        </w:rPr>
        <w:tab/>
      </w:r>
      <w:r w:rsidR="00435B7A">
        <w:rPr>
          <w:b/>
        </w:rPr>
        <w:tab/>
      </w:r>
      <w:r w:rsidR="00435B7A">
        <w:rPr>
          <w:b/>
        </w:rPr>
        <w:tab/>
      </w:r>
      <w:r w:rsidR="00435B7A">
        <w:rPr>
          <w:b/>
        </w:rPr>
        <w:tab/>
      </w:r>
      <w:r w:rsidR="00763CF4">
        <w:rPr>
          <w:b/>
        </w:rPr>
        <w:tab/>
      </w:r>
      <w:r w:rsidR="00763CF4">
        <w:rPr>
          <w:b/>
        </w:rPr>
        <w:tab/>
      </w:r>
      <w:r w:rsidR="00763CF4">
        <w:rPr>
          <w:b/>
        </w:rPr>
        <w:tab/>
      </w:r>
      <w:r w:rsidR="00763CF4">
        <w:rPr>
          <w:b/>
        </w:rPr>
        <w:tab/>
      </w:r>
      <w:r w:rsidR="00763CF4">
        <w:rPr>
          <w:b/>
        </w:rPr>
        <w:tab/>
      </w:r>
      <w:r w:rsidR="00170455" w:rsidRPr="00763CF4">
        <w:rPr>
          <w:b/>
        </w:rPr>
        <w:tab/>
      </w:r>
      <w:r w:rsidR="00A70054" w:rsidRPr="00763CF4">
        <w:rPr>
          <w:b/>
        </w:rPr>
        <w:tab/>
      </w:r>
      <w:r w:rsidR="00A70054" w:rsidRPr="00763CF4">
        <w:rPr>
          <w:b/>
        </w:rPr>
        <w:tab/>
      </w:r>
      <w:r w:rsidR="00A70054" w:rsidRPr="00763CF4">
        <w:rPr>
          <w:b/>
        </w:rPr>
        <w:tab/>
      </w:r>
      <w:r w:rsidR="00A70054" w:rsidRPr="00763CF4">
        <w:rPr>
          <w:b/>
        </w:rPr>
        <w:tab/>
      </w:r>
      <w:r w:rsidR="00A70054" w:rsidRPr="00763CF4">
        <w:rPr>
          <w:b/>
        </w:rPr>
        <w:tab/>
      </w:r>
    </w:p>
    <w:p w:rsidR="009C0902" w:rsidRDefault="00EF59F3" w:rsidP="00B4151F">
      <w:pPr>
        <w:pStyle w:val="Level1"/>
        <w:numPr>
          <w:ilvl w:val="0"/>
          <w:numId w:val="2"/>
        </w:numPr>
        <w:tabs>
          <w:tab w:val="left" w:pos="-1440"/>
        </w:tabs>
        <w:ind w:right="450"/>
      </w:pPr>
      <w:r w:rsidRPr="00055B60">
        <w:rPr>
          <w:b/>
        </w:rPr>
        <w:t>Reports</w:t>
      </w:r>
      <w:r w:rsidR="00D64B55" w:rsidRPr="00055B60">
        <w:rPr>
          <w:b/>
        </w:rPr>
        <w:t>:</w:t>
      </w:r>
      <w:r w:rsidR="001101A2">
        <w:tab/>
      </w:r>
      <w:r w:rsidR="001101A2">
        <w:tab/>
      </w:r>
      <w:r w:rsidR="001101A2">
        <w:tab/>
      </w:r>
      <w:r w:rsidR="001101A2">
        <w:tab/>
      </w:r>
      <w:r w:rsidR="00EB4FC7">
        <w:tab/>
      </w:r>
      <w:r w:rsidR="00EB4FC7">
        <w:tab/>
      </w:r>
      <w:r w:rsidR="00EB4FC7">
        <w:tab/>
      </w:r>
      <w:r w:rsidR="00EB4FC7">
        <w:tab/>
      </w:r>
      <w:r w:rsidR="00EB4FC7">
        <w:tab/>
      </w:r>
      <w:r w:rsidR="00435B7A">
        <w:rPr>
          <w:b/>
        </w:rPr>
        <w:t>7:</w:t>
      </w:r>
      <w:r w:rsidR="006360D4">
        <w:rPr>
          <w:b/>
        </w:rPr>
        <w:t>30</w:t>
      </w:r>
      <w:r w:rsidR="00153214" w:rsidRPr="00B4151F">
        <w:rPr>
          <w:b/>
        </w:rPr>
        <w:t xml:space="preserve"> pm</w:t>
      </w:r>
    </w:p>
    <w:p w:rsidR="00181174" w:rsidRPr="00B361FF" w:rsidRDefault="00B55C06" w:rsidP="00B55C06">
      <w:pPr>
        <w:widowControl/>
        <w:numPr>
          <w:ilvl w:val="0"/>
          <w:numId w:val="3"/>
        </w:numPr>
        <w:tabs>
          <w:tab w:val="left" w:pos="900"/>
        </w:tabs>
        <w:autoSpaceDE/>
        <w:autoSpaceDN/>
        <w:adjustRightInd/>
        <w:ind w:firstLine="183"/>
        <w:jc w:val="both"/>
      </w:pPr>
      <w:r w:rsidRPr="00055B60">
        <w:t xml:space="preserve">CAO – </w:t>
      </w:r>
      <w:r w:rsidR="006E3DBB">
        <w:t>November 27</w:t>
      </w:r>
      <w:r>
        <w:t>, 2017</w:t>
      </w:r>
      <w:r w:rsidR="00A70054">
        <w:tab/>
      </w:r>
      <w:r w:rsidR="00A70054">
        <w:tab/>
      </w:r>
      <w:r w:rsidR="00A70054">
        <w:tab/>
      </w:r>
      <w:r w:rsidR="00A70054">
        <w:tab/>
      </w:r>
      <w:r w:rsidR="009C0902">
        <w:tab/>
      </w:r>
    </w:p>
    <w:p w:rsidR="00CB7690" w:rsidRDefault="002A140F" w:rsidP="00CB7690">
      <w:pPr>
        <w:widowControl/>
        <w:numPr>
          <w:ilvl w:val="0"/>
          <w:numId w:val="3"/>
        </w:numPr>
        <w:autoSpaceDE/>
        <w:autoSpaceDN/>
        <w:adjustRightInd/>
        <w:ind w:firstLine="183"/>
        <w:jc w:val="both"/>
      </w:pPr>
      <w:r>
        <w:t xml:space="preserve">Councilor </w:t>
      </w:r>
      <w:r w:rsidR="00CB7690">
        <w:t>reports</w:t>
      </w:r>
    </w:p>
    <w:p w:rsidR="002F49E2" w:rsidRDefault="00B55C06" w:rsidP="00B55C06">
      <w:pPr>
        <w:widowControl/>
        <w:autoSpaceDE/>
        <w:autoSpaceDN/>
        <w:adjustRightInd/>
        <w:ind w:left="993"/>
        <w:jc w:val="both"/>
      </w:pPr>
      <w:r>
        <w:tab/>
      </w:r>
      <w:r w:rsidR="0038561D">
        <w:t xml:space="preserve">Utilities and Waste Committee – Calvin </w:t>
      </w:r>
      <w:proofErr w:type="spellStart"/>
      <w:r w:rsidR="0038561D">
        <w:t>Penner</w:t>
      </w:r>
      <w:proofErr w:type="spellEnd"/>
    </w:p>
    <w:p w:rsidR="00B55C06" w:rsidRDefault="00B55C06" w:rsidP="00B55C06">
      <w:pPr>
        <w:widowControl/>
        <w:autoSpaceDE/>
        <w:autoSpaceDN/>
        <w:adjustRightInd/>
        <w:ind w:left="993"/>
        <w:jc w:val="both"/>
      </w:pPr>
      <w:r>
        <w:tab/>
      </w:r>
    </w:p>
    <w:p w:rsidR="00BE55C8" w:rsidRDefault="0091195A" w:rsidP="00CB7690">
      <w:pPr>
        <w:widowControl/>
        <w:numPr>
          <w:ilvl w:val="0"/>
          <w:numId w:val="3"/>
        </w:numPr>
        <w:autoSpaceDE/>
        <w:autoSpaceDN/>
        <w:adjustRightInd/>
        <w:ind w:firstLine="183"/>
        <w:jc w:val="both"/>
      </w:pPr>
      <w:r>
        <w:t>Mayor’s report</w:t>
      </w:r>
      <w:r w:rsidR="00BE55C8">
        <w:tab/>
      </w:r>
      <w:r w:rsidR="00BE55C8">
        <w:tab/>
      </w:r>
    </w:p>
    <w:p w:rsidR="00A70054" w:rsidRPr="00055B60" w:rsidRDefault="009C0902" w:rsidP="00EF01B7">
      <w:pPr>
        <w:widowControl/>
        <w:autoSpaceDE/>
        <w:autoSpaceDN/>
        <w:adjustRightInd/>
        <w:ind w:left="993"/>
        <w:jc w:val="both"/>
      </w:pPr>
      <w:r>
        <w:tab/>
      </w:r>
      <w:r>
        <w:tab/>
      </w:r>
    </w:p>
    <w:p w:rsidR="00435B7A" w:rsidRPr="006360D4" w:rsidRDefault="00914610" w:rsidP="006360D4">
      <w:pPr>
        <w:pStyle w:val="Level1"/>
        <w:numPr>
          <w:ilvl w:val="0"/>
          <w:numId w:val="2"/>
        </w:numPr>
        <w:tabs>
          <w:tab w:val="left" w:pos="-2880"/>
          <w:tab w:val="left" w:pos="720"/>
          <w:tab w:val="left" w:pos="2880"/>
        </w:tabs>
        <w:ind w:right="450"/>
      </w:pPr>
      <w:r w:rsidRPr="00055B60">
        <w:rPr>
          <w:b/>
        </w:rPr>
        <w:t>New Business</w:t>
      </w:r>
      <w:r w:rsidR="006F2F3F" w:rsidRPr="00055B60">
        <w:rPr>
          <w:b/>
        </w:rPr>
        <w:t>:</w:t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  <w:r w:rsidR="006360D4">
        <w:rPr>
          <w:b/>
        </w:rPr>
        <w:tab/>
      </w:r>
    </w:p>
    <w:p w:rsidR="006360D4" w:rsidRDefault="006360D4" w:rsidP="006360D4">
      <w:pPr>
        <w:pStyle w:val="Level1"/>
        <w:numPr>
          <w:ilvl w:val="0"/>
          <w:numId w:val="31"/>
        </w:numPr>
        <w:tabs>
          <w:tab w:val="left" w:pos="-2880"/>
          <w:tab w:val="left" w:pos="720"/>
          <w:tab w:val="left" w:pos="2880"/>
        </w:tabs>
        <w:ind w:right="450"/>
      </w:pPr>
      <w:r>
        <w:t>October Bank Rec approval</w:t>
      </w:r>
    </w:p>
    <w:p w:rsidR="006360D4" w:rsidRDefault="006360D4" w:rsidP="006360D4">
      <w:pPr>
        <w:pStyle w:val="Level1"/>
        <w:numPr>
          <w:ilvl w:val="0"/>
          <w:numId w:val="31"/>
        </w:numPr>
        <w:tabs>
          <w:tab w:val="left" w:pos="-2880"/>
          <w:tab w:val="left" w:pos="720"/>
          <w:tab w:val="left" w:pos="2880"/>
        </w:tabs>
        <w:ind w:right="450"/>
      </w:pPr>
    </w:p>
    <w:p w:rsidR="00CC32DE" w:rsidRPr="00435B7A" w:rsidRDefault="00EF4732" w:rsidP="003B4DEE">
      <w:pPr>
        <w:pStyle w:val="Level1"/>
        <w:numPr>
          <w:ilvl w:val="0"/>
          <w:numId w:val="2"/>
        </w:numPr>
        <w:tabs>
          <w:tab w:val="left" w:pos="-1440"/>
        </w:tabs>
        <w:ind w:right="450"/>
      </w:pPr>
      <w:r w:rsidRPr="00055B60">
        <w:rPr>
          <w:b/>
        </w:rPr>
        <w:t>In-Camera (closed meeting):</w:t>
      </w:r>
      <w:r w:rsidRPr="00055B60">
        <w:t xml:space="preserve"> </w:t>
      </w:r>
      <w:r w:rsidR="0089328F" w:rsidRPr="00055B60">
        <w:tab/>
      </w:r>
      <w:r w:rsidR="00A70054">
        <w:tab/>
      </w:r>
      <w:r w:rsidR="00A70054">
        <w:tab/>
      </w:r>
      <w:r w:rsidR="00A70054">
        <w:tab/>
      </w:r>
      <w:r w:rsidR="00A70054">
        <w:tab/>
      </w:r>
      <w:r w:rsidR="00A70054">
        <w:tab/>
      </w:r>
      <w:r w:rsidR="004148D6" w:rsidRPr="003B4DEE">
        <w:rPr>
          <w:b/>
        </w:rPr>
        <w:t>8:</w:t>
      </w:r>
      <w:r w:rsidR="003B599F" w:rsidRPr="003B4DEE">
        <w:rPr>
          <w:b/>
        </w:rPr>
        <w:t>20</w:t>
      </w:r>
      <w:r w:rsidR="007E0074" w:rsidRPr="003B4DEE">
        <w:rPr>
          <w:b/>
        </w:rPr>
        <w:t xml:space="preserve"> pm</w:t>
      </w:r>
    </w:p>
    <w:p w:rsidR="00ED3C0D" w:rsidRDefault="009E2187" w:rsidP="009E2187">
      <w:pPr>
        <w:pStyle w:val="Level1"/>
        <w:numPr>
          <w:ilvl w:val="0"/>
          <w:numId w:val="33"/>
        </w:numPr>
        <w:tabs>
          <w:tab w:val="left" w:pos="-1440"/>
        </w:tabs>
        <w:ind w:right="450"/>
      </w:pPr>
      <w:r>
        <w:t>Admin request - land</w:t>
      </w:r>
      <w:bookmarkStart w:id="0" w:name="_GoBack"/>
      <w:bookmarkEnd w:id="0"/>
    </w:p>
    <w:p w:rsidR="008559BB" w:rsidRDefault="00EF59F3" w:rsidP="00982C18">
      <w:pPr>
        <w:pStyle w:val="Level1"/>
        <w:numPr>
          <w:ilvl w:val="0"/>
          <w:numId w:val="2"/>
        </w:numPr>
        <w:tabs>
          <w:tab w:val="left" w:pos="-1440"/>
        </w:tabs>
        <w:ind w:right="450"/>
      </w:pPr>
      <w:r w:rsidRPr="00982C18">
        <w:rPr>
          <w:b/>
        </w:rPr>
        <w:t>Adjournment</w:t>
      </w:r>
      <w:r w:rsidR="001E6764" w:rsidRPr="00982C18">
        <w:rPr>
          <w:b/>
        </w:rPr>
        <w:t>:</w:t>
      </w:r>
      <w:r w:rsidR="00FC0469">
        <w:t xml:space="preserve">  </w:t>
      </w:r>
      <w:r w:rsidR="008559BB">
        <w:tab/>
      </w:r>
      <w:r w:rsidR="008559BB">
        <w:tab/>
      </w:r>
      <w:r w:rsidR="008559BB">
        <w:tab/>
      </w:r>
      <w:r w:rsidR="00A70054">
        <w:tab/>
      </w:r>
      <w:r w:rsidR="00A70054">
        <w:tab/>
      </w:r>
      <w:r w:rsidR="00A70054">
        <w:tab/>
      </w:r>
      <w:r w:rsidR="00A70054">
        <w:tab/>
      </w:r>
      <w:r w:rsidR="00A70054">
        <w:tab/>
      </w:r>
    </w:p>
    <w:p w:rsidR="00631E48" w:rsidRPr="001B7584" w:rsidRDefault="005D2D00" w:rsidP="001B7584">
      <w:pPr>
        <w:numPr>
          <w:ilvl w:val="0"/>
          <w:numId w:val="9"/>
        </w:numPr>
        <w:ind w:left="1418" w:hanging="425"/>
        <w:jc w:val="both"/>
        <w:rPr>
          <w:b/>
        </w:rPr>
      </w:pPr>
      <w:r>
        <w:t>Next r</w:t>
      </w:r>
      <w:r w:rsidR="00483B01" w:rsidRPr="00483B01">
        <w:t>egular Meeting scheduled for 7</w:t>
      </w:r>
      <w:r w:rsidR="00483B01" w:rsidRPr="006E3BC7">
        <w:rPr>
          <w:b/>
        </w:rPr>
        <w:t>:</w:t>
      </w:r>
      <w:r w:rsidR="00FC0469">
        <w:t xml:space="preserve">00 pm </w:t>
      </w:r>
      <w:r w:rsidR="006E3DBB">
        <w:t>December 11</w:t>
      </w:r>
      <w:r>
        <w:t>, 2017</w:t>
      </w:r>
      <w:r w:rsidR="00FC0469">
        <w:t xml:space="preserve">  </w:t>
      </w:r>
      <w:r>
        <w:tab/>
      </w:r>
      <w:r w:rsidR="0095287D">
        <w:rPr>
          <w:b/>
        </w:rPr>
        <w:t>8:45</w:t>
      </w:r>
      <w:r w:rsidR="00435B7A" w:rsidRPr="001B7584">
        <w:rPr>
          <w:b/>
        </w:rPr>
        <w:t xml:space="preserve"> pm</w:t>
      </w:r>
    </w:p>
    <w:p w:rsidR="007D3A9D" w:rsidRPr="00055B60" w:rsidRDefault="007D3A9D">
      <w:pPr>
        <w:jc w:val="both"/>
      </w:pPr>
    </w:p>
    <w:sectPr w:rsidR="007D3A9D" w:rsidRPr="00055B60" w:rsidSect="00622B96">
      <w:pgSz w:w="12240" w:h="15840" w:code="1"/>
      <w:pgMar w:top="720" w:right="634" w:bottom="245" w:left="1800" w:header="446" w:footer="36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name w:val="AutoList1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name w:val="AutoList1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name w:val="AutoList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name w:val="AutoList15"/>
    <w:lvl w:ilvl="0">
      <w:start w:val="1"/>
      <w:numFmt w:val="decimal"/>
      <w:pStyle w:val="Level1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numFmt w:val="decimal"/>
      <w:lvlText w:val=""/>
      <w:lvlJc w:val="left"/>
    </w:lvl>
  </w:abstractNum>
  <w:abstractNum w:abstractNumId="4">
    <w:nsid w:val="008D4800"/>
    <w:multiLevelType w:val="hybridMultilevel"/>
    <w:tmpl w:val="B2B42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232F39"/>
    <w:multiLevelType w:val="hybridMultilevel"/>
    <w:tmpl w:val="B5923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3625CDF"/>
    <w:multiLevelType w:val="hybridMultilevel"/>
    <w:tmpl w:val="4EB02016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">
    <w:nsid w:val="15533E0C"/>
    <w:multiLevelType w:val="hybridMultilevel"/>
    <w:tmpl w:val="4AE21C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BF0B8F"/>
    <w:multiLevelType w:val="hybridMultilevel"/>
    <w:tmpl w:val="5D366C70"/>
    <w:lvl w:ilvl="0" w:tplc="10090019">
      <w:start w:val="1"/>
      <w:numFmt w:val="lowerLetter"/>
      <w:lvlText w:val="%1."/>
      <w:lvlJc w:val="left"/>
      <w:pPr>
        <w:ind w:left="1571" w:hanging="360"/>
      </w:p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1F8F631B"/>
    <w:multiLevelType w:val="hybridMultilevel"/>
    <w:tmpl w:val="7E38B5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6DC793A"/>
    <w:multiLevelType w:val="hybridMultilevel"/>
    <w:tmpl w:val="F5EE627A"/>
    <w:lvl w:ilvl="0" w:tplc="10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2CF01E2D"/>
    <w:multiLevelType w:val="hybridMultilevel"/>
    <w:tmpl w:val="D0280F2E"/>
    <w:lvl w:ilvl="0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680" w:hanging="360"/>
      </w:pPr>
      <w:rPr>
        <w:rFonts w:ascii="Wingdings" w:hAnsi="Wingdings" w:hint="default"/>
      </w:rPr>
    </w:lvl>
  </w:abstractNum>
  <w:abstractNum w:abstractNumId="12">
    <w:nsid w:val="2FCB3887"/>
    <w:multiLevelType w:val="hybridMultilevel"/>
    <w:tmpl w:val="9D64744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>
    <w:nsid w:val="324C5687"/>
    <w:multiLevelType w:val="hybridMultilevel"/>
    <w:tmpl w:val="A3DA6692"/>
    <w:lvl w:ilvl="0" w:tplc="8E4683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003FF"/>
    <w:multiLevelType w:val="hybridMultilevel"/>
    <w:tmpl w:val="158C039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3D9B19B5"/>
    <w:multiLevelType w:val="hybridMultilevel"/>
    <w:tmpl w:val="0458E416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D66B2B"/>
    <w:multiLevelType w:val="hybridMultilevel"/>
    <w:tmpl w:val="87A09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F490B15"/>
    <w:multiLevelType w:val="hybridMultilevel"/>
    <w:tmpl w:val="C2E45B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3FF2771C"/>
    <w:multiLevelType w:val="hybridMultilevel"/>
    <w:tmpl w:val="85860A16"/>
    <w:lvl w:ilvl="0" w:tplc="10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9">
    <w:nsid w:val="42C246AB"/>
    <w:multiLevelType w:val="hybridMultilevel"/>
    <w:tmpl w:val="69007F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63A699A"/>
    <w:multiLevelType w:val="hybridMultilevel"/>
    <w:tmpl w:val="0366B95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89B2720"/>
    <w:multiLevelType w:val="hybridMultilevel"/>
    <w:tmpl w:val="529A6C4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2">
    <w:nsid w:val="4E014790"/>
    <w:multiLevelType w:val="hybridMultilevel"/>
    <w:tmpl w:val="9DA43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676E5C"/>
    <w:multiLevelType w:val="hybridMultilevel"/>
    <w:tmpl w:val="20C6A8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4994BA5"/>
    <w:multiLevelType w:val="hybridMultilevel"/>
    <w:tmpl w:val="6666B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550D1FF5"/>
    <w:multiLevelType w:val="hybridMultilevel"/>
    <w:tmpl w:val="52A84F2A"/>
    <w:lvl w:ilvl="0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</w:abstractNum>
  <w:abstractNum w:abstractNumId="26">
    <w:nsid w:val="565B2337"/>
    <w:multiLevelType w:val="hybridMultilevel"/>
    <w:tmpl w:val="35F8B8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E87383"/>
    <w:multiLevelType w:val="hybridMultilevel"/>
    <w:tmpl w:val="65ECA6EC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00279AB"/>
    <w:multiLevelType w:val="hybridMultilevel"/>
    <w:tmpl w:val="E63E90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834193"/>
    <w:multiLevelType w:val="hybridMultilevel"/>
    <w:tmpl w:val="B48E41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7E05A6D"/>
    <w:multiLevelType w:val="hybridMultilevel"/>
    <w:tmpl w:val="F5D485D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1">
    <w:nsid w:val="6B707A66"/>
    <w:multiLevelType w:val="hybridMultilevel"/>
    <w:tmpl w:val="E3E8BB46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2">
    <w:nsid w:val="6C0C45A9"/>
    <w:multiLevelType w:val="hybridMultilevel"/>
    <w:tmpl w:val="3E64E144"/>
    <w:lvl w:ilvl="0" w:tplc="10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291" w:hanging="360"/>
      </w:pPr>
    </w:lvl>
    <w:lvl w:ilvl="2" w:tplc="1009001B" w:tentative="1">
      <w:start w:val="1"/>
      <w:numFmt w:val="lowerRoman"/>
      <w:lvlText w:val="%3."/>
      <w:lvlJc w:val="right"/>
      <w:pPr>
        <w:ind w:left="3011" w:hanging="180"/>
      </w:pPr>
    </w:lvl>
    <w:lvl w:ilvl="3" w:tplc="1009000F" w:tentative="1">
      <w:start w:val="1"/>
      <w:numFmt w:val="decimal"/>
      <w:lvlText w:val="%4."/>
      <w:lvlJc w:val="left"/>
      <w:pPr>
        <w:ind w:left="3731" w:hanging="360"/>
      </w:pPr>
    </w:lvl>
    <w:lvl w:ilvl="4" w:tplc="10090019" w:tentative="1">
      <w:start w:val="1"/>
      <w:numFmt w:val="lowerLetter"/>
      <w:lvlText w:val="%5."/>
      <w:lvlJc w:val="left"/>
      <w:pPr>
        <w:ind w:left="4451" w:hanging="360"/>
      </w:pPr>
    </w:lvl>
    <w:lvl w:ilvl="5" w:tplc="1009001B" w:tentative="1">
      <w:start w:val="1"/>
      <w:numFmt w:val="lowerRoman"/>
      <w:lvlText w:val="%6."/>
      <w:lvlJc w:val="right"/>
      <w:pPr>
        <w:ind w:left="5171" w:hanging="180"/>
      </w:pPr>
    </w:lvl>
    <w:lvl w:ilvl="6" w:tplc="1009000F" w:tentative="1">
      <w:start w:val="1"/>
      <w:numFmt w:val="decimal"/>
      <w:lvlText w:val="%7."/>
      <w:lvlJc w:val="left"/>
      <w:pPr>
        <w:ind w:left="5891" w:hanging="360"/>
      </w:pPr>
    </w:lvl>
    <w:lvl w:ilvl="7" w:tplc="10090019" w:tentative="1">
      <w:start w:val="1"/>
      <w:numFmt w:val="lowerLetter"/>
      <w:lvlText w:val="%8."/>
      <w:lvlJc w:val="left"/>
      <w:pPr>
        <w:ind w:left="6611" w:hanging="360"/>
      </w:pPr>
    </w:lvl>
    <w:lvl w:ilvl="8" w:tplc="10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6F073668"/>
    <w:multiLevelType w:val="hybridMultilevel"/>
    <w:tmpl w:val="B6743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628A4"/>
    <w:multiLevelType w:val="hybridMultilevel"/>
    <w:tmpl w:val="A65EF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901D71"/>
    <w:multiLevelType w:val="hybridMultilevel"/>
    <w:tmpl w:val="AB78BF5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7"/>
      <w:lvl w:ilvl="0">
        <w:start w:val="7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."/>
        <w:lvlJc w:val="left"/>
      </w:lvl>
    </w:lvlOverride>
    <w:lvlOverride w:ilvl="3">
      <w:startOverride w:val="1"/>
      <w:lvl w:ilvl="3">
        <w:start w:val="1"/>
        <w:numFmt w:val="decimal"/>
        <w:lvlText w:val="%4."/>
        <w:lvlJc w:val="left"/>
      </w:lvl>
    </w:lvlOverride>
    <w:lvlOverride w:ilvl="4">
      <w:startOverride w:val="1"/>
      <w:lvl w:ilvl="4">
        <w:start w:val="1"/>
        <w:numFmt w:val="decimal"/>
        <w:lvlText w:val="%5."/>
        <w:lvlJc w:val="left"/>
      </w:lvl>
    </w:lvlOverride>
    <w:lvlOverride w:ilvl="5">
      <w:startOverride w:val="1"/>
      <w:lvl w:ilvl="5">
        <w:start w:val="1"/>
        <w:numFmt w:val="decimal"/>
        <w:lvlText w:val="%6."/>
        <w:lvlJc w:val="left"/>
      </w:lvl>
    </w:lvlOverride>
    <w:lvlOverride w:ilvl="6">
      <w:startOverride w:val="1"/>
      <w:lvl w:ilvl="6">
        <w:start w:val="1"/>
        <w:numFmt w:val="decimal"/>
        <w:lvlText w:val="%7."/>
        <w:lvlJc w:val="left"/>
      </w:lvl>
    </w:lvlOverride>
    <w:lvlOverride w:ilvl="7">
      <w:startOverride w:val="1"/>
      <w:lvl w:ilvl="7">
        <w:start w:val="1"/>
        <w:numFmt w:val="decimal"/>
        <w:lvlText w:val="%8."/>
        <w:lvlJc w:val="left"/>
      </w:lvl>
    </w:lvlOverride>
  </w:num>
  <w:num w:numId="2">
    <w:abstractNumId w:val="13"/>
  </w:num>
  <w:num w:numId="3">
    <w:abstractNumId w:val="21"/>
  </w:num>
  <w:num w:numId="4">
    <w:abstractNumId w:val="19"/>
  </w:num>
  <w:num w:numId="5">
    <w:abstractNumId w:val="23"/>
  </w:num>
  <w:num w:numId="6">
    <w:abstractNumId w:val="33"/>
  </w:num>
  <w:num w:numId="7">
    <w:abstractNumId w:val="28"/>
  </w:num>
  <w:num w:numId="8">
    <w:abstractNumId w:val="15"/>
  </w:num>
  <w:num w:numId="9">
    <w:abstractNumId w:val="14"/>
  </w:num>
  <w:num w:numId="10">
    <w:abstractNumId w:val="6"/>
  </w:num>
  <w:num w:numId="11">
    <w:abstractNumId w:val="17"/>
  </w:num>
  <w:num w:numId="12">
    <w:abstractNumId w:val="11"/>
  </w:num>
  <w:num w:numId="13">
    <w:abstractNumId w:val="5"/>
  </w:num>
  <w:num w:numId="14">
    <w:abstractNumId w:val="12"/>
  </w:num>
  <w:num w:numId="15">
    <w:abstractNumId w:val="20"/>
  </w:num>
  <w:num w:numId="16">
    <w:abstractNumId w:val="16"/>
  </w:num>
  <w:num w:numId="17">
    <w:abstractNumId w:val="35"/>
  </w:num>
  <w:num w:numId="18">
    <w:abstractNumId w:val="22"/>
  </w:num>
  <w:num w:numId="19">
    <w:abstractNumId w:val="34"/>
  </w:num>
  <w:num w:numId="20">
    <w:abstractNumId w:val="27"/>
  </w:num>
  <w:num w:numId="21">
    <w:abstractNumId w:val="30"/>
  </w:num>
  <w:num w:numId="22">
    <w:abstractNumId w:val="9"/>
  </w:num>
  <w:num w:numId="23">
    <w:abstractNumId w:val="31"/>
  </w:num>
  <w:num w:numId="24">
    <w:abstractNumId w:val="18"/>
  </w:num>
  <w:num w:numId="25">
    <w:abstractNumId w:val="10"/>
  </w:num>
  <w:num w:numId="26">
    <w:abstractNumId w:val="26"/>
  </w:num>
  <w:num w:numId="27">
    <w:abstractNumId w:val="7"/>
  </w:num>
  <w:num w:numId="28">
    <w:abstractNumId w:val="8"/>
  </w:num>
  <w:num w:numId="29">
    <w:abstractNumId w:val="32"/>
  </w:num>
  <w:num w:numId="30">
    <w:abstractNumId w:val="25"/>
  </w:num>
  <w:num w:numId="31">
    <w:abstractNumId w:val="4"/>
  </w:num>
  <w:num w:numId="32">
    <w:abstractNumId w:val="24"/>
  </w:num>
  <w:num w:numId="33">
    <w:abstractNumId w:val="2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F3"/>
    <w:rsid w:val="00000477"/>
    <w:rsid w:val="0000103F"/>
    <w:rsid w:val="00001810"/>
    <w:rsid w:val="000034F6"/>
    <w:rsid w:val="000077CF"/>
    <w:rsid w:val="00011EF4"/>
    <w:rsid w:val="000123A0"/>
    <w:rsid w:val="000133A0"/>
    <w:rsid w:val="00013BDB"/>
    <w:rsid w:val="00014C25"/>
    <w:rsid w:val="00015AD2"/>
    <w:rsid w:val="00017B48"/>
    <w:rsid w:val="00020593"/>
    <w:rsid w:val="00021FEC"/>
    <w:rsid w:val="00022928"/>
    <w:rsid w:val="00024B67"/>
    <w:rsid w:val="0002623C"/>
    <w:rsid w:val="00031C49"/>
    <w:rsid w:val="000366F6"/>
    <w:rsid w:val="00036886"/>
    <w:rsid w:val="00036A15"/>
    <w:rsid w:val="00037BA3"/>
    <w:rsid w:val="000435CE"/>
    <w:rsid w:val="00043B75"/>
    <w:rsid w:val="000455E3"/>
    <w:rsid w:val="0004741A"/>
    <w:rsid w:val="00050365"/>
    <w:rsid w:val="00051546"/>
    <w:rsid w:val="00052453"/>
    <w:rsid w:val="000541C3"/>
    <w:rsid w:val="00055871"/>
    <w:rsid w:val="00055B60"/>
    <w:rsid w:val="00057172"/>
    <w:rsid w:val="00057921"/>
    <w:rsid w:val="00060287"/>
    <w:rsid w:val="00060F60"/>
    <w:rsid w:val="00070674"/>
    <w:rsid w:val="00071E67"/>
    <w:rsid w:val="000725BB"/>
    <w:rsid w:val="00072FDD"/>
    <w:rsid w:val="00073A50"/>
    <w:rsid w:val="00074393"/>
    <w:rsid w:val="000751A5"/>
    <w:rsid w:val="00075A23"/>
    <w:rsid w:val="00076C45"/>
    <w:rsid w:val="00077AF3"/>
    <w:rsid w:val="00080AB8"/>
    <w:rsid w:val="00084530"/>
    <w:rsid w:val="00084A55"/>
    <w:rsid w:val="00087B14"/>
    <w:rsid w:val="00091E4A"/>
    <w:rsid w:val="00092414"/>
    <w:rsid w:val="00093107"/>
    <w:rsid w:val="00093138"/>
    <w:rsid w:val="00094160"/>
    <w:rsid w:val="000945AE"/>
    <w:rsid w:val="000948D4"/>
    <w:rsid w:val="000A2328"/>
    <w:rsid w:val="000A56A3"/>
    <w:rsid w:val="000A5A10"/>
    <w:rsid w:val="000A5A17"/>
    <w:rsid w:val="000A77EC"/>
    <w:rsid w:val="000B201E"/>
    <w:rsid w:val="000B2447"/>
    <w:rsid w:val="000B5590"/>
    <w:rsid w:val="000B5606"/>
    <w:rsid w:val="000B708E"/>
    <w:rsid w:val="000C1E1C"/>
    <w:rsid w:val="000C2210"/>
    <w:rsid w:val="000C3707"/>
    <w:rsid w:val="000C6002"/>
    <w:rsid w:val="000C78BA"/>
    <w:rsid w:val="000C7AC1"/>
    <w:rsid w:val="000D0467"/>
    <w:rsid w:val="000D1B01"/>
    <w:rsid w:val="000D1BA3"/>
    <w:rsid w:val="000D2D36"/>
    <w:rsid w:val="000D2D5F"/>
    <w:rsid w:val="000D2DD6"/>
    <w:rsid w:val="000D4563"/>
    <w:rsid w:val="000D738D"/>
    <w:rsid w:val="000D755C"/>
    <w:rsid w:val="000E079D"/>
    <w:rsid w:val="000E15ED"/>
    <w:rsid w:val="000E1669"/>
    <w:rsid w:val="000E7713"/>
    <w:rsid w:val="000F03F2"/>
    <w:rsid w:val="000F33B1"/>
    <w:rsid w:val="000F4D0E"/>
    <w:rsid w:val="000F613C"/>
    <w:rsid w:val="001006F8"/>
    <w:rsid w:val="00104B62"/>
    <w:rsid w:val="00106838"/>
    <w:rsid w:val="001101A2"/>
    <w:rsid w:val="00110E46"/>
    <w:rsid w:val="00113C75"/>
    <w:rsid w:val="00115251"/>
    <w:rsid w:val="00115902"/>
    <w:rsid w:val="001171C3"/>
    <w:rsid w:val="00120FF3"/>
    <w:rsid w:val="00122CFA"/>
    <w:rsid w:val="00123A16"/>
    <w:rsid w:val="001305C5"/>
    <w:rsid w:val="00130E02"/>
    <w:rsid w:val="00132ADC"/>
    <w:rsid w:val="001350E0"/>
    <w:rsid w:val="00135949"/>
    <w:rsid w:val="00136099"/>
    <w:rsid w:val="0014262C"/>
    <w:rsid w:val="001434D9"/>
    <w:rsid w:val="00143FFA"/>
    <w:rsid w:val="0014420D"/>
    <w:rsid w:val="00144335"/>
    <w:rsid w:val="00145057"/>
    <w:rsid w:val="00145CC8"/>
    <w:rsid w:val="00146BA4"/>
    <w:rsid w:val="00150430"/>
    <w:rsid w:val="00151E26"/>
    <w:rsid w:val="001522BD"/>
    <w:rsid w:val="001525E1"/>
    <w:rsid w:val="001529A2"/>
    <w:rsid w:val="00153214"/>
    <w:rsid w:val="001534C9"/>
    <w:rsid w:val="00154A39"/>
    <w:rsid w:val="00155115"/>
    <w:rsid w:val="00156304"/>
    <w:rsid w:val="0016017C"/>
    <w:rsid w:val="00160304"/>
    <w:rsid w:val="00161E17"/>
    <w:rsid w:val="00163A6B"/>
    <w:rsid w:val="00165104"/>
    <w:rsid w:val="00166452"/>
    <w:rsid w:val="00170455"/>
    <w:rsid w:val="0017105D"/>
    <w:rsid w:val="001774F6"/>
    <w:rsid w:val="00181174"/>
    <w:rsid w:val="00182E4A"/>
    <w:rsid w:val="00184858"/>
    <w:rsid w:val="0018704B"/>
    <w:rsid w:val="00194C70"/>
    <w:rsid w:val="001978CB"/>
    <w:rsid w:val="001A2142"/>
    <w:rsid w:val="001A23B9"/>
    <w:rsid w:val="001A2EBC"/>
    <w:rsid w:val="001A30AB"/>
    <w:rsid w:val="001A3804"/>
    <w:rsid w:val="001A433E"/>
    <w:rsid w:val="001A56CD"/>
    <w:rsid w:val="001B350A"/>
    <w:rsid w:val="001B4711"/>
    <w:rsid w:val="001B6E51"/>
    <w:rsid w:val="001B7306"/>
    <w:rsid w:val="001B7584"/>
    <w:rsid w:val="001C0692"/>
    <w:rsid w:val="001C1048"/>
    <w:rsid w:val="001C3A8F"/>
    <w:rsid w:val="001C7CDC"/>
    <w:rsid w:val="001D004B"/>
    <w:rsid w:val="001D21AB"/>
    <w:rsid w:val="001D5E1C"/>
    <w:rsid w:val="001D5F12"/>
    <w:rsid w:val="001E1B4F"/>
    <w:rsid w:val="001E475A"/>
    <w:rsid w:val="001E6764"/>
    <w:rsid w:val="001F103E"/>
    <w:rsid w:val="001F129B"/>
    <w:rsid w:val="001F70A9"/>
    <w:rsid w:val="001F77C9"/>
    <w:rsid w:val="0020162F"/>
    <w:rsid w:val="0020302B"/>
    <w:rsid w:val="00205017"/>
    <w:rsid w:val="002051DE"/>
    <w:rsid w:val="0020685A"/>
    <w:rsid w:val="00213375"/>
    <w:rsid w:val="00215A19"/>
    <w:rsid w:val="0021669B"/>
    <w:rsid w:val="00217383"/>
    <w:rsid w:val="00220B85"/>
    <w:rsid w:val="0022297B"/>
    <w:rsid w:val="00222E02"/>
    <w:rsid w:val="00223511"/>
    <w:rsid w:val="00224EFD"/>
    <w:rsid w:val="002276DF"/>
    <w:rsid w:val="00227E5E"/>
    <w:rsid w:val="00230780"/>
    <w:rsid w:val="00231D5F"/>
    <w:rsid w:val="00234897"/>
    <w:rsid w:val="002348AE"/>
    <w:rsid w:val="002350E3"/>
    <w:rsid w:val="002377E0"/>
    <w:rsid w:val="00237ED6"/>
    <w:rsid w:val="0024260B"/>
    <w:rsid w:val="00242C10"/>
    <w:rsid w:val="002468DB"/>
    <w:rsid w:val="00246943"/>
    <w:rsid w:val="0024699F"/>
    <w:rsid w:val="00251B23"/>
    <w:rsid w:val="00252A52"/>
    <w:rsid w:val="00254995"/>
    <w:rsid w:val="00256FB7"/>
    <w:rsid w:val="002577E3"/>
    <w:rsid w:val="002613F1"/>
    <w:rsid w:val="00267980"/>
    <w:rsid w:val="00271F77"/>
    <w:rsid w:val="00273E93"/>
    <w:rsid w:val="0027502F"/>
    <w:rsid w:val="00275807"/>
    <w:rsid w:val="002825F4"/>
    <w:rsid w:val="0028661C"/>
    <w:rsid w:val="00291612"/>
    <w:rsid w:val="00293599"/>
    <w:rsid w:val="0029545D"/>
    <w:rsid w:val="00295EF1"/>
    <w:rsid w:val="0029782C"/>
    <w:rsid w:val="002A140F"/>
    <w:rsid w:val="002A1892"/>
    <w:rsid w:val="002A1C84"/>
    <w:rsid w:val="002A1E84"/>
    <w:rsid w:val="002A34D7"/>
    <w:rsid w:val="002A4234"/>
    <w:rsid w:val="002A426A"/>
    <w:rsid w:val="002A54C1"/>
    <w:rsid w:val="002A636C"/>
    <w:rsid w:val="002A6A41"/>
    <w:rsid w:val="002A77BD"/>
    <w:rsid w:val="002A7989"/>
    <w:rsid w:val="002B05F2"/>
    <w:rsid w:val="002B0BE3"/>
    <w:rsid w:val="002B1B71"/>
    <w:rsid w:val="002B497C"/>
    <w:rsid w:val="002B5458"/>
    <w:rsid w:val="002B54EB"/>
    <w:rsid w:val="002B65AD"/>
    <w:rsid w:val="002C218A"/>
    <w:rsid w:val="002C25AA"/>
    <w:rsid w:val="002C2C98"/>
    <w:rsid w:val="002C42FC"/>
    <w:rsid w:val="002C4D05"/>
    <w:rsid w:val="002C5575"/>
    <w:rsid w:val="002C7A74"/>
    <w:rsid w:val="002D011D"/>
    <w:rsid w:val="002D2DDA"/>
    <w:rsid w:val="002D33AD"/>
    <w:rsid w:val="002D5F21"/>
    <w:rsid w:val="002E2755"/>
    <w:rsid w:val="002E5C2B"/>
    <w:rsid w:val="002E6651"/>
    <w:rsid w:val="002E7DB1"/>
    <w:rsid w:val="002F1FFA"/>
    <w:rsid w:val="002F257B"/>
    <w:rsid w:val="002F49E2"/>
    <w:rsid w:val="00300276"/>
    <w:rsid w:val="00300577"/>
    <w:rsid w:val="00301869"/>
    <w:rsid w:val="00305346"/>
    <w:rsid w:val="00306010"/>
    <w:rsid w:val="00306E31"/>
    <w:rsid w:val="00307A9E"/>
    <w:rsid w:val="003113AB"/>
    <w:rsid w:val="00311953"/>
    <w:rsid w:val="003120C7"/>
    <w:rsid w:val="00320A07"/>
    <w:rsid w:val="00323DA7"/>
    <w:rsid w:val="00324831"/>
    <w:rsid w:val="003249A7"/>
    <w:rsid w:val="00324AD9"/>
    <w:rsid w:val="00326153"/>
    <w:rsid w:val="003266BA"/>
    <w:rsid w:val="003267A3"/>
    <w:rsid w:val="00335DBD"/>
    <w:rsid w:val="00335EDE"/>
    <w:rsid w:val="0034181E"/>
    <w:rsid w:val="0034199F"/>
    <w:rsid w:val="00342243"/>
    <w:rsid w:val="0034347A"/>
    <w:rsid w:val="00343EE4"/>
    <w:rsid w:val="00344F19"/>
    <w:rsid w:val="00346A0B"/>
    <w:rsid w:val="00352BC3"/>
    <w:rsid w:val="0036221C"/>
    <w:rsid w:val="0036258D"/>
    <w:rsid w:val="0036397B"/>
    <w:rsid w:val="00371206"/>
    <w:rsid w:val="003713B4"/>
    <w:rsid w:val="00373A22"/>
    <w:rsid w:val="003741A3"/>
    <w:rsid w:val="00374215"/>
    <w:rsid w:val="003752CC"/>
    <w:rsid w:val="003766C1"/>
    <w:rsid w:val="00377315"/>
    <w:rsid w:val="00382DA0"/>
    <w:rsid w:val="00383062"/>
    <w:rsid w:val="003832BC"/>
    <w:rsid w:val="00385028"/>
    <w:rsid w:val="0038561D"/>
    <w:rsid w:val="003868E5"/>
    <w:rsid w:val="0038695C"/>
    <w:rsid w:val="00386A1A"/>
    <w:rsid w:val="003918B4"/>
    <w:rsid w:val="003924E9"/>
    <w:rsid w:val="00394A31"/>
    <w:rsid w:val="0039780D"/>
    <w:rsid w:val="003A1013"/>
    <w:rsid w:val="003A45E1"/>
    <w:rsid w:val="003A5EE8"/>
    <w:rsid w:val="003A6BE2"/>
    <w:rsid w:val="003A783C"/>
    <w:rsid w:val="003B1548"/>
    <w:rsid w:val="003B4DEE"/>
    <w:rsid w:val="003B50BA"/>
    <w:rsid w:val="003B599F"/>
    <w:rsid w:val="003C0911"/>
    <w:rsid w:val="003C2F72"/>
    <w:rsid w:val="003C3EDA"/>
    <w:rsid w:val="003C4AE4"/>
    <w:rsid w:val="003C6306"/>
    <w:rsid w:val="003C7A51"/>
    <w:rsid w:val="003C7FA3"/>
    <w:rsid w:val="003D0634"/>
    <w:rsid w:val="003D2383"/>
    <w:rsid w:val="003D4258"/>
    <w:rsid w:val="003D45A2"/>
    <w:rsid w:val="003D51AF"/>
    <w:rsid w:val="003D526C"/>
    <w:rsid w:val="003D70CE"/>
    <w:rsid w:val="003E0855"/>
    <w:rsid w:val="003E106D"/>
    <w:rsid w:val="003E4399"/>
    <w:rsid w:val="003E79B8"/>
    <w:rsid w:val="003F0D36"/>
    <w:rsid w:val="003F0EB9"/>
    <w:rsid w:val="003F549C"/>
    <w:rsid w:val="003F72E6"/>
    <w:rsid w:val="0040131C"/>
    <w:rsid w:val="00401D67"/>
    <w:rsid w:val="004037FE"/>
    <w:rsid w:val="00404E16"/>
    <w:rsid w:val="00406378"/>
    <w:rsid w:val="004072EC"/>
    <w:rsid w:val="004108C4"/>
    <w:rsid w:val="00410A15"/>
    <w:rsid w:val="004148D6"/>
    <w:rsid w:val="00414BDA"/>
    <w:rsid w:val="0041539B"/>
    <w:rsid w:val="0041721A"/>
    <w:rsid w:val="00422017"/>
    <w:rsid w:val="0042752D"/>
    <w:rsid w:val="00427A03"/>
    <w:rsid w:val="00427E3E"/>
    <w:rsid w:val="004305E6"/>
    <w:rsid w:val="00431552"/>
    <w:rsid w:val="00431F6C"/>
    <w:rsid w:val="00432C34"/>
    <w:rsid w:val="004359B0"/>
    <w:rsid w:val="00435B7A"/>
    <w:rsid w:val="00436E74"/>
    <w:rsid w:val="00440044"/>
    <w:rsid w:val="0044015A"/>
    <w:rsid w:val="00440FC4"/>
    <w:rsid w:val="004424B3"/>
    <w:rsid w:val="0044440A"/>
    <w:rsid w:val="00444502"/>
    <w:rsid w:val="0044747E"/>
    <w:rsid w:val="00447F83"/>
    <w:rsid w:val="00450246"/>
    <w:rsid w:val="0045061B"/>
    <w:rsid w:val="00450C39"/>
    <w:rsid w:val="00453184"/>
    <w:rsid w:val="0045345F"/>
    <w:rsid w:val="004541F3"/>
    <w:rsid w:val="004557CA"/>
    <w:rsid w:val="0045596F"/>
    <w:rsid w:val="00455B11"/>
    <w:rsid w:val="0045730C"/>
    <w:rsid w:val="00457958"/>
    <w:rsid w:val="004607A2"/>
    <w:rsid w:val="00461468"/>
    <w:rsid w:val="00466CD8"/>
    <w:rsid w:val="00466DC2"/>
    <w:rsid w:val="004671DF"/>
    <w:rsid w:val="004710D2"/>
    <w:rsid w:val="0047200C"/>
    <w:rsid w:val="00473716"/>
    <w:rsid w:val="00475565"/>
    <w:rsid w:val="0047737F"/>
    <w:rsid w:val="004808FF"/>
    <w:rsid w:val="00481C00"/>
    <w:rsid w:val="00482543"/>
    <w:rsid w:val="00483B01"/>
    <w:rsid w:val="004847DF"/>
    <w:rsid w:val="0048582D"/>
    <w:rsid w:val="004864A1"/>
    <w:rsid w:val="00490129"/>
    <w:rsid w:val="00490A13"/>
    <w:rsid w:val="00493514"/>
    <w:rsid w:val="004A1950"/>
    <w:rsid w:val="004A223C"/>
    <w:rsid w:val="004A2E12"/>
    <w:rsid w:val="004A3A2A"/>
    <w:rsid w:val="004A40DF"/>
    <w:rsid w:val="004A4284"/>
    <w:rsid w:val="004A485D"/>
    <w:rsid w:val="004A587C"/>
    <w:rsid w:val="004A5D56"/>
    <w:rsid w:val="004A5F00"/>
    <w:rsid w:val="004A7288"/>
    <w:rsid w:val="004B3756"/>
    <w:rsid w:val="004B389E"/>
    <w:rsid w:val="004B781A"/>
    <w:rsid w:val="004B7920"/>
    <w:rsid w:val="004C1E82"/>
    <w:rsid w:val="004C2F48"/>
    <w:rsid w:val="004C6BB3"/>
    <w:rsid w:val="004C6CD8"/>
    <w:rsid w:val="004C7561"/>
    <w:rsid w:val="004D01DE"/>
    <w:rsid w:val="004E12A4"/>
    <w:rsid w:val="004E207E"/>
    <w:rsid w:val="004E39F1"/>
    <w:rsid w:val="004E51DF"/>
    <w:rsid w:val="004E64D8"/>
    <w:rsid w:val="004F1726"/>
    <w:rsid w:val="004F2841"/>
    <w:rsid w:val="004F4BF9"/>
    <w:rsid w:val="004F75ED"/>
    <w:rsid w:val="004F7862"/>
    <w:rsid w:val="005001C9"/>
    <w:rsid w:val="00500379"/>
    <w:rsid w:val="00501AAC"/>
    <w:rsid w:val="00507B96"/>
    <w:rsid w:val="005103FC"/>
    <w:rsid w:val="00512053"/>
    <w:rsid w:val="00514CE0"/>
    <w:rsid w:val="005167E2"/>
    <w:rsid w:val="00517C4D"/>
    <w:rsid w:val="005227E0"/>
    <w:rsid w:val="005245A8"/>
    <w:rsid w:val="0052568D"/>
    <w:rsid w:val="0052693B"/>
    <w:rsid w:val="00526FBD"/>
    <w:rsid w:val="00533D01"/>
    <w:rsid w:val="00535CFC"/>
    <w:rsid w:val="005401E3"/>
    <w:rsid w:val="00541805"/>
    <w:rsid w:val="00544F23"/>
    <w:rsid w:val="005450E0"/>
    <w:rsid w:val="005463B6"/>
    <w:rsid w:val="005523E2"/>
    <w:rsid w:val="0055262D"/>
    <w:rsid w:val="0055274D"/>
    <w:rsid w:val="0055569C"/>
    <w:rsid w:val="00557E1B"/>
    <w:rsid w:val="005604F7"/>
    <w:rsid w:val="005613A7"/>
    <w:rsid w:val="00563173"/>
    <w:rsid w:val="00564B7A"/>
    <w:rsid w:val="00565364"/>
    <w:rsid w:val="00570706"/>
    <w:rsid w:val="005731A6"/>
    <w:rsid w:val="005732D9"/>
    <w:rsid w:val="00576B8D"/>
    <w:rsid w:val="00577F25"/>
    <w:rsid w:val="00582238"/>
    <w:rsid w:val="00582608"/>
    <w:rsid w:val="00585271"/>
    <w:rsid w:val="005853B8"/>
    <w:rsid w:val="0058653E"/>
    <w:rsid w:val="005867A9"/>
    <w:rsid w:val="00590F5C"/>
    <w:rsid w:val="005937FA"/>
    <w:rsid w:val="00593C62"/>
    <w:rsid w:val="005943E8"/>
    <w:rsid w:val="00595BB1"/>
    <w:rsid w:val="005A0B43"/>
    <w:rsid w:val="005A14CC"/>
    <w:rsid w:val="005A2361"/>
    <w:rsid w:val="005A26D7"/>
    <w:rsid w:val="005A5A70"/>
    <w:rsid w:val="005A5B85"/>
    <w:rsid w:val="005A7413"/>
    <w:rsid w:val="005A7A09"/>
    <w:rsid w:val="005B0D46"/>
    <w:rsid w:val="005B1B09"/>
    <w:rsid w:val="005B63C2"/>
    <w:rsid w:val="005B66AF"/>
    <w:rsid w:val="005B69E7"/>
    <w:rsid w:val="005B71D6"/>
    <w:rsid w:val="005B77EA"/>
    <w:rsid w:val="005B7BEF"/>
    <w:rsid w:val="005C105E"/>
    <w:rsid w:val="005C1DA4"/>
    <w:rsid w:val="005C2EB2"/>
    <w:rsid w:val="005C3423"/>
    <w:rsid w:val="005C34CC"/>
    <w:rsid w:val="005C390A"/>
    <w:rsid w:val="005C73D3"/>
    <w:rsid w:val="005D08D9"/>
    <w:rsid w:val="005D1472"/>
    <w:rsid w:val="005D2679"/>
    <w:rsid w:val="005D26FE"/>
    <w:rsid w:val="005D2D00"/>
    <w:rsid w:val="005D7574"/>
    <w:rsid w:val="005E2973"/>
    <w:rsid w:val="005E3626"/>
    <w:rsid w:val="005E50CD"/>
    <w:rsid w:val="005F0FED"/>
    <w:rsid w:val="005F1BF2"/>
    <w:rsid w:val="005F3404"/>
    <w:rsid w:val="005F4329"/>
    <w:rsid w:val="005F4FD7"/>
    <w:rsid w:val="005F53D6"/>
    <w:rsid w:val="005F6AB8"/>
    <w:rsid w:val="00600418"/>
    <w:rsid w:val="006011CF"/>
    <w:rsid w:val="00601B3E"/>
    <w:rsid w:val="00603E05"/>
    <w:rsid w:val="006049E5"/>
    <w:rsid w:val="00604CBB"/>
    <w:rsid w:val="006060C3"/>
    <w:rsid w:val="00606C68"/>
    <w:rsid w:val="0061303A"/>
    <w:rsid w:val="006136F5"/>
    <w:rsid w:val="00613CF1"/>
    <w:rsid w:val="00613DDA"/>
    <w:rsid w:val="00615D09"/>
    <w:rsid w:val="00617B71"/>
    <w:rsid w:val="00620432"/>
    <w:rsid w:val="00622B96"/>
    <w:rsid w:val="00623F53"/>
    <w:rsid w:val="0062705F"/>
    <w:rsid w:val="00627AC5"/>
    <w:rsid w:val="00631E48"/>
    <w:rsid w:val="00632E7A"/>
    <w:rsid w:val="00634DA4"/>
    <w:rsid w:val="006360D4"/>
    <w:rsid w:val="00637D14"/>
    <w:rsid w:val="006404D5"/>
    <w:rsid w:val="006425CD"/>
    <w:rsid w:val="00643D27"/>
    <w:rsid w:val="00647E6F"/>
    <w:rsid w:val="006519E8"/>
    <w:rsid w:val="0065247D"/>
    <w:rsid w:val="00653BD9"/>
    <w:rsid w:val="00654971"/>
    <w:rsid w:val="00654F86"/>
    <w:rsid w:val="00657E29"/>
    <w:rsid w:val="00660537"/>
    <w:rsid w:val="00671788"/>
    <w:rsid w:val="00671861"/>
    <w:rsid w:val="006719BA"/>
    <w:rsid w:val="0067331F"/>
    <w:rsid w:val="00680B9F"/>
    <w:rsid w:val="0068257E"/>
    <w:rsid w:val="00684837"/>
    <w:rsid w:val="00692CC0"/>
    <w:rsid w:val="00692CF7"/>
    <w:rsid w:val="00692EFD"/>
    <w:rsid w:val="006939FF"/>
    <w:rsid w:val="00694B34"/>
    <w:rsid w:val="00694F1B"/>
    <w:rsid w:val="006977D1"/>
    <w:rsid w:val="00697966"/>
    <w:rsid w:val="006A18EA"/>
    <w:rsid w:val="006A21DF"/>
    <w:rsid w:val="006B191C"/>
    <w:rsid w:val="006C134E"/>
    <w:rsid w:val="006C1C83"/>
    <w:rsid w:val="006C2BB2"/>
    <w:rsid w:val="006C30B1"/>
    <w:rsid w:val="006C37A5"/>
    <w:rsid w:val="006C5000"/>
    <w:rsid w:val="006C78E0"/>
    <w:rsid w:val="006D184D"/>
    <w:rsid w:val="006D3229"/>
    <w:rsid w:val="006D7E9E"/>
    <w:rsid w:val="006E1410"/>
    <w:rsid w:val="006E3BC7"/>
    <w:rsid w:val="006E3DBB"/>
    <w:rsid w:val="006E5852"/>
    <w:rsid w:val="006E7391"/>
    <w:rsid w:val="006E74BD"/>
    <w:rsid w:val="006E7FA6"/>
    <w:rsid w:val="006F1795"/>
    <w:rsid w:val="006F2275"/>
    <w:rsid w:val="006F2F3F"/>
    <w:rsid w:val="006F41C2"/>
    <w:rsid w:val="006F560C"/>
    <w:rsid w:val="006F5B88"/>
    <w:rsid w:val="006F5D47"/>
    <w:rsid w:val="00700183"/>
    <w:rsid w:val="00702B6B"/>
    <w:rsid w:val="00704646"/>
    <w:rsid w:val="00707DF2"/>
    <w:rsid w:val="00710BEE"/>
    <w:rsid w:val="00712472"/>
    <w:rsid w:val="007124B2"/>
    <w:rsid w:val="00712B4E"/>
    <w:rsid w:val="0071301F"/>
    <w:rsid w:val="007155AF"/>
    <w:rsid w:val="00716E90"/>
    <w:rsid w:val="00720EE4"/>
    <w:rsid w:val="0072109F"/>
    <w:rsid w:val="00721927"/>
    <w:rsid w:val="0072324F"/>
    <w:rsid w:val="00732A7C"/>
    <w:rsid w:val="00733F44"/>
    <w:rsid w:val="007352EC"/>
    <w:rsid w:val="007407C5"/>
    <w:rsid w:val="00741B34"/>
    <w:rsid w:val="00745118"/>
    <w:rsid w:val="00747531"/>
    <w:rsid w:val="007508C0"/>
    <w:rsid w:val="0075253F"/>
    <w:rsid w:val="00755225"/>
    <w:rsid w:val="00756F8B"/>
    <w:rsid w:val="00757959"/>
    <w:rsid w:val="00760763"/>
    <w:rsid w:val="00761177"/>
    <w:rsid w:val="00761833"/>
    <w:rsid w:val="007626FF"/>
    <w:rsid w:val="00763CF4"/>
    <w:rsid w:val="007646F8"/>
    <w:rsid w:val="00764C19"/>
    <w:rsid w:val="007711E2"/>
    <w:rsid w:val="00772212"/>
    <w:rsid w:val="00774C58"/>
    <w:rsid w:val="007752D5"/>
    <w:rsid w:val="00776887"/>
    <w:rsid w:val="007779AF"/>
    <w:rsid w:val="0078118D"/>
    <w:rsid w:val="00782CB1"/>
    <w:rsid w:val="007837DD"/>
    <w:rsid w:val="00783A82"/>
    <w:rsid w:val="00784226"/>
    <w:rsid w:val="007868E4"/>
    <w:rsid w:val="00790869"/>
    <w:rsid w:val="00790DA2"/>
    <w:rsid w:val="00792A60"/>
    <w:rsid w:val="00793B70"/>
    <w:rsid w:val="0079517B"/>
    <w:rsid w:val="00795685"/>
    <w:rsid w:val="0079787B"/>
    <w:rsid w:val="007A0B05"/>
    <w:rsid w:val="007A0BC0"/>
    <w:rsid w:val="007A6DED"/>
    <w:rsid w:val="007B0EDB"/>
    <w:rsid w:val="007B1BC3"/>
    <w:rsid w:val="007B3C51"/>
    <w:rsid w:val="007B3EFC"/>
    <w:rsid w:val="007B4010"/>
    <w:rsid w:val="007B6677"/>
    <w:rsid w:val="007C108F"/>
    <w:rsid w:val="007C1386"/>
    <w:rsid w:val="007C22F1"/>
    <w:rsid w:val="007D1030"/>
    <w:rsid w:val="007D18AB"/>
    <w:rsid w:val="007D2CE9"/>
    <w:rsid w:val="007D3A9D"/>
    <w:rsid w:val="007D3C9D"/>
    <w:rsid w:val="007D59B6"/>
    <w:rsid w:val="007E0074"/>
    <w:rsid w:val="007E3497"/>
    <w:rsid w:val="007E3A62"/>
    <w:rsid w:val="007F0EA4"/>
    <w:rsid w:val="007F2A5C"/>
    <w:rsid w:val="007F3051"/>
    <w:rsid w:val="007F3A35"/>
    <w:rsid w:val="007F5935"/>
    <w:rsid w:val="007F69A9"/>
    <w:rsid w:val="00801932"/>
    <w:rsid w:val="00801FF3"/>
    <w:rsid w:val="00803DC3"/>
    <w:rsid w:val="00804350"/>
    <w:rsid w:val="00806A7C"/>
    <w:rsid w:val="00806E2D"/>
    <w:rsid w:val="008075FA"/>
    <w:rsid w:val="00811409"/>
    <w:rsid w:val="00812ADE"/>
    <w:rsid w:val="008148DB"/>
    <w:rsid w:val="008153BF"/>
    <w:rsid w:val="008158A7"/>
    <w:rsid w:val="00816345"/>
    <w:rsid w:val="00820471"/>
    <w:rsid w:val="00820823"/>
    <w:rsid w:val="00820E49"/>
    <w:rsid w:val="008237FB"/>
    <w:rsid w:val="00826D58"/>
    <w:rsid w:val="008272C5"/>
    <w:rsid w:val="008318E7"/>
    <w:rsid w:val="00834EF0"/>
    <w:rsid w:val="00834F4C"/>
    <w:rsid w:val="00835A77"/>
    <w:rsid w:val="008369F4"/>
    <w:rsid w:val="0083770B"/>
    <w:rsid w:val="00841862"/>
    <w:rsid w:val="008424C7"/>
    <w:rsid w:val="0084261A"/>
    <w:rsid w:val="00844CDC"/>
    <w:rsid w:val="00845857"/>
    <w:rsid w:val="00847BFE"/>
    <w:rsid w:val="00850491"/>
    <w:rsid w:val="008554DA"/>
    <w:rsid w:val="00855667"/>
    <w:rsid w:val="008559BB"/>
    <w:rsid w:val="008560B5"/>
    <w:rsid w:val="00862EA9"/>
    <w:rsid w:val="008678C4"/>
    <w:rsid w:val="00870447"/>
    <w:rsid w:val="00871698"/>
    <w:rsid w:val="0087279D"/>
    <w:rsid w:val="0087397E"/>
    <w:rsid w:val="008768B1"/>
    <w:rsid w:val="00876F27"/>
    <w:rsid w:val="00876FED"/>
    <w:rsid w:val="00877B27"/>
    <w:rsid w:val="00880A47"/>
    <w:rsid w:val="00880C74"/>
    <w:rsid w:val="008813C7"/>
    <w:rsid w:val="00882BF5"/>
    <w:rsid w:val="00882DF5"/>
    <w:rsid w:val="00882F86"/>
    <w:rsid w:val="0088611A"/>
    <w:rsid w:val="00886A7D"/>
    <w:rsid w:val="0089230B"/>
    <w:rsid w:val="0089328F"/>
    <w:rsid w:val="00896BCB"/>
    <w:rsid w:val="0089768C"/>
    <w:rsid w:val="00897F49"/>
    <w:rsid w:val="008A16EA"/>
    <w:rsid w:val="008A299C"/>
    <w:rsid w:val="008A29A0"/>
    <w:rsid w:val="008A329E"/>
    <w:rsid w:val="008A506F"/>
    <w:rsid w:val="008A646F"/>
    <w:rsid w:val="008A71CC"/>
    <w:rsid w:val="008A7D05"/>
    <w:rsid w:val="008B3A34"/>
    <w:rsid w:val="008B3B17"/>
    <w:rsid w:val="008C1787"/>
    <w:rsid w:val="008C379F"/>
    <w:rsid w:val="008C6C7E"/>
    <w:rsid w:val="008D1773"/>
    <w:rsid w:val="008D3588"/>
    <w:rsid w:val="008D3B75"/>
    <w:rsid w:val="008D3BAF"/>
    <w:rsid w:val="008D648E"/>
    <w:rsid w:val="008D6DA0"/>
    <w:rsid w:val="008E0503"/>
    <w:rsid w:val="008E12DC"/>
    <w:rsid w:val="008E2BB8"/>
    <w:rsid w:val="008E3BCD"/>
    <w:rsid w:val="008F1FF6"/>
    <w:rsid w:val="008F2A64"/>
    <w:rsid w:val="008F4109"/>
    <w:rsid w:val="008F4512"/>
    <w:rsid w:val="00901D98"/>
    <w:rsid w:val="00902FFF"/>
    <w:rsid w:val="009043B8"/>
    <w:rsid w:val="00906AB8"/>
    <w:rsid w:val="00910874"/>
    <w:rsid w:val="00910AF7"/>
    <w:rsid w:val="0091195A"/>
    <w:rsid w:val="00912326"/>
    <w:rsid w:val="0091274E"/>
    <w:rsid w:val="00914610"/>
    <w:rsid w:val="0092044C"/>
    <w:rsid w:val="00921E96"/>
    <w:rsid w:val="00923944"/>
    <w:rsid w:val="0092474A"/>
    <w:rsid w:val="00926A29"/>
    <w:rsid w:val="00926ADA"/>
    <w:rsid w:val="009317D3"/>
    <w:rsid w:val="0093405F"/>
    <w:rsid w:val="009344F5"/>
    <w:rsid w:val="00936CD1"/>
    <w:rsid w:val="009372A3"/>
    <w:rsid w:val="0094021E"/>
    <w:rsid w:val="00942A97"/>
    <w:rsid w:val="00943008"/>
    <w:rsid w:val="009442BC"/>
    <w:rsid w:val="00947A29"/>
    <w:rsid w:val="00951AB7"/>
    <w:rsid w:val="009520D7"/>
    <w:rsid w:val="0095287D"/>
    <w:rsid w:val="00955F69"/>
    <w:rsid w:val="00955FD4"/>
    <w:rsid w:val="009560DD"/>
    <w:rsid w:val="00957C92"/>
    <w:rsid w:val="00957F49"/>
    <w:rsid w:val="00960D3A"/>
    <w:rsid w:val="00967A63"/>
    <w:rsid w:val="0097058C"/>
    <w:rsid w:val="009713ED"/>
    <w:rsid w:val="00973021"/>
    <w:rsid w:val="009730BD"/>
    <w:rsid w:val="00982366"/>
    <w:rsid w:val="00982C18"/>
    <w:rsid w:val="00985B76"/>
    <w:rsid w:val="009922C7"/>
    <w:rsid w:val="00992EEA"/>
    <w:rsid w:val="00993595"/>
    <w:rsid w:val="0099687B"/>
    <w:rsid w:val="009971CD"/>
    <w:rsid w:val="0099776C"/>
    <w:rsid w:val="009A0BE8"/>
    <w:rsid w:val="009A1B19"/>
    <w:rsid w:val="009A2F18"/>
    <w:rsid w:val="009A5372"/>
    <w:rsid w:val="009A68EC"/>
    <w:rsid w:val="009B0C9F"/>
    <w:rsid w:val="009B1F3D"/>
    <w:rsid w:val="009B3307"/>
    <w:rsid w:val="009B4007"/>
    <w:rsid w:val="009B56D0"/>
    <w:rsid w:val="009C057F"/>
    <w:rsid w:val="009C0902"/>
    <w:rsid w:val="009C4477"/>
    <w:rsid w:val="009D23B0"/>
    <w:rsid w:val="009D3660"/>
    <w:rsid w:val="009D38D3"/>
    <w:rsid w:val="009D7548"/>
    <w:rsid w:val="009E2187"/>
    <w:rsid w:val="009E300A"/>
    <w:rsid w:val="009E6A56"/>
    <w:rsid w:val="009F1F9A"/>
    <w:rsid w:val="009F29D6"/>
    <w:rsid w:val="009F55C0"/>
    <w:rsid w:val="00A05EBD"/>
    <w:rsid w:val="00A07312"/>
    <w:rsid w:val="00A075F6"/>
    <w:rsid w:val="00A11C48"/>
    <w:rsid w:val="00A13085"/>
    <w:rsid w:val="00A2051F"/>
    <w:rsid w:val="00A24614"/>
    <w:rsid w:val="00A24E9E"/>
    <w:rsid w:val="00A25F44"/>
    <w:rsid w:val="00A30EF9"/>
    <w:rsid w:val="00A34D4B"/>
    <w:rsid w:val="00A35190"/>
    <w:rsid w:val="00A36F10"/>
    <w:rsid w:val="00A40F70"/>
    <w:rsid w:val="00A43304"/>
    <w:rsid w:val="00A51FC3"/>
    <w:rsid w:val="00A5248E"/>
    <w:rsid w:val="00A52FAE"/>
    <w:rsid w:val="00A53981"/>
    <w:rsid w:val="00A53DF4"/>
    <w:rsid w:val="00A57CE1"/>
    <w:rsid w:val="00A612FE"/>
    <w:rsid w:val="00A617F0"/>
    <w:rsid w:val="00A62DD8"/>
    <w:rsid w:val="00A65338"/>
    <w:rsid w:val="00A6673E"/>
    <w:rsid w:val="00A66B26"/>
    <w:rsid w:val="00A6704A"/>
    <w:rsid w:val="00A70054"/>
    <w:rsid w:val="00A74A11"/>
    <w:rsid w:val="00A75537"/>
    <w:rsid w:val="00A76DE3"/>
    <w:rsid w:val="00A8583F"/>
    <w:rsid w:val="00A85D5D"/>
    <w:rsid w:val="00A8653F"/>
    <w:rsid w:val="00A8696C"/>
    <w:rsid w:val="00A91BB8"/>
    <w:rsid w:val="00A92A82"/>
    <w:rsid w:val="00A92DF6"/>
    <w:rsid w:val="00A9434C"/>
    <w:rsid w:val="00A96669"/>
    <w:rsid w:val="00A97BD8"/>
    <w:rsid w:val="00A97C82"/>
    <w:rsid w:val="00AA36FC"/>
    <w:rsid w:val="00AA4152"/>
    <w:rsid w:val="00AA4A29"/>
    <w:rsid w:val="00AA5174"/>
    <w:rsid w:val="00AB3B42"/>
    <w:rsid w:val="00AB4C3A"/>
    <w:rsid w:val="00AB637F"/>
    <w:rsid w:val="00AB7332"/>
    <w:rsid w:val="00AC0FD8"/>
    <w:rsid w:val="00AC20CF"/>
    <w:rsid w:val="00AC2A99"/>
    <w:rsid w:val="00AC4461"/>
    <w:rsid w:val="00AC520E"/>
    <w:rsid w:val="00AC7248"/>
    <w:rsid w:val="00AD58EA"/>
    <w:rsid w:val="00AD6F02"/>
    <w:rsid w:val="00AD7A13"/>
    <w:rsid w:val="00AE1820"/>
    <w:rsid w:val="00AE2A95"/>
    <w:rsid w:val="00AE37BA"/>
    <w:rsid w:val="00AE3FF4"/>
    <w:rsid w:val="00AE5A59"/>
    <w:rsid w:val="00AE7A4C"/>
    <w:rsid w:val="00AF0310"/>
    <w:rsid w:val="00AF0BFD"/>
    <w:rsid w:val="00AF28A1"/>
    <w:rsid w:val="00AF34F4"/>
    <w:rsid w:val="00AF419A"/>
    <w:rsid w:val="00AF4441"/>
    <w:rsid w:val="00AF6349"/>
    <w:rsid w:val="00AF707C"/>
    <w:rsid w:val="00B05CF4"/>
    <w:rsid w:val="00B05DDD"/>
    <w:rsid w:val="00B15EA8"/>
    <w:rsid w:val="00B16C96"/>
    <w:rsid w:val="00B20E4C"/>
    <w:rsid w:val="00B23B73"/>
    <w:rsid w:val="00B24C74"/>
    <w:rsid w:val="00B25A7C"/>
    <w:rsid w:val="00B2606E"/>
    <w:rsid w:val="00B30AF5"/>
    <w:rsid w:val="00B312E1"/>
    <w:rsid w:val="00B323AF"/>
    <w:rsid w:val="00B32891"/>
    <w:rsid w:val="00B341DD"/>
    <w:rsid w:val="00B34D57"/>
    <w:rsid w:val="00B3577E"/>
    <w:rsid w:val="00B361FF"/>
    <w:rsid w:val="00B4151F"/>
    <w:rsid w:val="00B41A5D"/>
    <w:rsid w:val="00B45256"/>
    <w:rsid w:val="00B462A5"/>
    <w:rsid w:val="00B51573"/>
    <w:rsid w:val="00B51EC2"/>
    <w:rsid w:val="00B52B38"/>
    <w:rsid w:val="00B52E86"/>
    <w:rsid w:val="00B54359"/>
    <w:rsid w:val="00B54CE3"/>
    <w:rsid w:val="00B55668"/>
    <w:rsid w:val="00B55C03"/>
    <w:rsid w:val="00B55C06"/>
    <w:rsid w:val="00B57D22"/>
    <w:rsid w:val="00B60534"/>
    <w:rsid w:val="00B60C9A"/>
    <w:rsid w:val="00B6108F"/>
    <w:rsid w:val="00B61D22"/>
    <w:rsid w:val="00B6209D"/>
    <w:rsid w:val="00B64878"/>
    <w:rsid w:val="00B65BB8"/>
    <w:rsid w:val="00B70975"/>
    <w:rsid w:val="00B721A0"/>
    <w:rsid w:val="00B73F6F"/>
    <w:rsid w:val="00B765B8"/>
    <w:rsid w:val="00B7695B"/>
    <w:rsid w:val="00B84105"/>
    <w:rsid w:val="00B846B1"/>
    <w:rsid w:val="00B911CB"/>
    <w:rsid w:val="00B91AF2"/>
    <w:rsid w:val="00B91C4E"/>
    <w:rsid w:val="00B91FEC"/>
    <w:rsid w:val="00B92C38"/>
    <w:rsid w:val="00B963DC"/>
    <w:rsid w:val="00BA000B"/>
    <w:rsid w:val="00BA5933"/>
    <w:rsid w:val="00BA5AF5"/>
    <w:rsid w:val="00BB4B57"/>
    <w:rsid w:val="00BB5C0B"/>
    <w:rsid w:val="00BC0221"/>
    <w:rsid w:val="00BC0DA7"/>
    <w:rsid w:val="00BC1979"/>
    <w:rsid w:val="00BC22AB"/>
    <w:rsid w:val="00BC4DB2"/>
    <w:rsid w:val="00BC7709"/>
    <w:rsid w:val="00BC7A8C"/>
    <w:rsid w:val="00BD016C"/>
    <w:rsid w:val="00BD0410"/>
    <w:rsid w:val="00BD0A95"/>
    <w:rsid w:val="00BD2BE0"/>
    <w:rsid w:val="00BD2FDC"/>
    <w:rsid w:val="00BD4C9A"/>
    <w:rsid w:val="00BD53C2"/>
    <w:rsid w:val="00BD69F0"/>
    <w:rsid w:val="00BE4F31"/>
    <w:rsid w:val="00BE55C8"/>
    <w:rsid w:val="00BE59EA"/>
    <w:rsid w:val="00BE7954"/>
    <w:rsid w:val="00BE7CAB"/>
    <w:rsid w:val="00BF4189"/>
    <w:rsid w:val="00BF5F74"/>
    <w:rsid w:val="00BF7B0F"/>
    <w:rsid w:val="00C00B1E"/>
    <w:rsid w:val="00C0606B"/>
    <w:rsid w:val="00C07F1E"/>
    <w:rsid w:val="00C11905"/>
    <w:rsid w:val="00C12830"/>
    <w:rsid w:val="00C130D1"/>
    <w:rsid w:val="00C13740"/>
    <w:rsid w:val="00C139A1"/>
    <w:rsid w:val="00C221B5"/>
    <w:rsid w:val="00C23BE9"/>
    <w:rsid w:val="00C24788"/>
    <w:rsid w:val="00C262A8"/>
    <w:rsid w:val="00C26E4A"/>
    <w:rsid w:val="00C26EFC"/>
    <w:rsid w:val="00C2775F"/>
    <w:rsid w:val="00C3106C"/>
    <w:rsid w:val="00C33AE0"/>
    <w:rsid w:val="00C376F5"/>
    <w:rsid w:val="00C41762"/>
    <w:rsid w:val="00C41F48"/>
    <w:rsid w:val="00C424E6"/>
    <w:rsid w:val="00C42B1C"/>
    <w:rsid w:val="00C44BA3"/>
    <w:rsid w:val="00C508E8"/>
    <w:rsid w:val="00C50F91"/>
    <w:rsid w:val="00C51076"/>
    <w:rsid w:val="00C52B61"/>
    <w:rsid w:val="00C560FC"/>
    <w:rsid w:val="00C57C84"/>
    <w:rsid w:val="00C615D8"/>
    <w:rsid w:val="00C61917"/>
    <w:rsid w:val="00C629A0"/>
    <w:rsid w:val="00C64583"/>
    <w:rsid w:val="00C652BC"/>
    <w:rsid w:val="00C6664A"/>
    <w:rsid w:val="00C670A5"/>
    <w:rsid w:val="00C70501"/>
    <w:rsid w:val="00C737B7"/>
    <w:rsid w:val="00C74615"/>
    <w:rsid w:val="00C77EA9"/>
    <w:rsid w:val="00C804B7"/>
    <w:rsid w:val="00C80C76"/>
    <w:rsid w:val="00C8153D"/>
    <w:rsid w:val="00C848D8"/>
    <w:rsid w:val="00C8556B"/>
    <w:rsid w:val="00C8627A"/>
    <w:rsid w:val="00C87075"/>
    <w:rsid w:val="00C93425"/>
    <w:rsid w:val="00C95A53"/>
    <w:rsid w:val="00CA2DC5"/>
    <w:rsid w:val="00CA4177"/>
    <w:rsid w:val="00CA454F"/>
    <w:rsid w:val="00CA58AD"/>
    <w:rsid w:val="00CA5C5F"/>
    <w:rsid w:val="00CB54D3"/>
    <w:rsid w:val="00CB644C"/>
    <w:rsid w:val="00CB6BF1"/>
    <w:rsid w:val="00CB7690"/>
    <w:rsid w:val="00CB7C95"/>
    <w:rsid w:val="00CC0CED"/>
    <w:rsid w:val="00CC1218"/>
    <w:rsid w:val="00CC2FC9"/>
    <w:rsid w:val="00CC32DE"/>
    <w:rsid w:val="00CC3522"/>
    <w:rsid w:val="00CC3AE4"/>
    <w:rsid w:val="00CC3F21"/>
    <w:rsid w:val="00CC6FA8"/>
    <w:rsid w:val="00CD0655"/>
    <w:rsid w:val="00CD14DD"/>
    <w:rsid w:val="00CD22B0"/>
    <w:rsid w:val="00CD3383"/>
    <w:rsid w:val="00CD5C79"/>
    <w:rsid w:val="00CD6262"/>
    <w:rsid w:val="00CD6657"/>
    <w:rsid w:val="00CE2547"/>
    <w:rsid w:val="00CE2CFC"/>
    <w:rsid w:val="00CE38F8"/>
    <w:rsid w:val="00CE3EB0"/>
    <w:rsid w:val="00CE5B9A"/>
    <w:rsid w:val="00CE5F9B"/>
    <w:rsid w:val="00CE6AC1"/>
    <w:rsid w:val="00CF0289"/>
    <w:rsid w:val="00CF0403"/>
    <w:rsid w:val="00CF07D4"/>
    <w:rsid w:val="00CF0A04"/>
    <w:rsid w:val="00CF0A9D"/>
    <w:rsid w:val="00CF2406"/>
    <w:rsid w:val="00D02CE7"/>
    <w:rsid w:val="00D05395"/>
    <w:rsid w:val="00D05C48"/>
    <w:rsid w:val="00D06BF2"/>
    <w:rsid w:val="00D0700A"/>
    <w:rsid w:val="00D071C8"/>
    <w:rsid w:val="00D106A7"/>
    <w:rsid w:val="00D125EC"/>
    <w:rsid w:val="00D166D9"/>
    <w:rsid w:val="00D26874"/>
    <w:rsid w:val="00D26B42"/>
    <w:rsid w:val="00D2775C"/>
    <w:rsid w:val="00D27833"/>
    <w:rsid w:val="00D27D3A"/>
    <w:rsid w:val="00D313C8"/>
    <w:rsid w:val="00D31648"/>
    <w:rsid w:val="00D31A37"/>
    <w:rsid w:val="00D3424B"/>
    <w:rsid w:val="00D3643B"/>
    <w:rsid w:val="00D36584"/>
    <w:rsid w:val="00D36974"/>
    <w:rsid w:val="00D40000"/>
    <w:rsid w:val="00D40512"/>
    <w:rsid w:val="00D445E2"/>
    <w:rsid w:val="00D4513A"/>
    <w:rsid w:val="00D47547"/>
    <w:rsid w:val="00D51508"/>
    <w:rsid w:val="00D51549"/>
    <w:rsid w:val="00D52F1D"/>
    <w:rsid w:val="00D53920"/>
    <w:rsid w:val="00D54629"/>
    <w:rsid w:val="00D57A4F"/>
    <w:rsid w:val="00D60860"/>
    <w:rsid w:val="00D64B55"/>
    <w:rsid w:val="00D65D15"/>
    <w:rsid w:val="00D67348"/>
    <w:rsid w:val="00D70AF3"/>
    <w:rsid w:val="00D70E78"/>
    <w:rsid w:val="00D72FF8"/>
    <w:rsid w:val="00D767C4"/>
    <w:rsid w:val="00D829BA"/>
    <w:rsid w:val="00D82D5F"/>
    <w:rsid w:val="00D855EE"/>
    <w:rsid w:val="00D86C5D"/>
    <w:rsid w:val="00D90C43"/>
    <w:rsid w:val="00D9159E"/>
    <w:rsid w:val="00D92411"/>
    <w:rsid w:val="00D92BCF"/>
    <w:rsid w:val="00D9311B"/>
    <w:rsid w:val="00D93D54"/>
    <w:rsid w:val="00D96CCF"/>
    <w:rsid w:val="00DA01BF"/>
    <w:rsid w:val="00DA097E"/>
    <w:rsid w:val="00DA11F7"/>
    <w:rsid w:val="00DA27C6"/>
    <w:rsid w:val="00DA425E"/>
    <w:rsid w:val="00DA490D"/>
    <w:rsid w:val="00DA5D44"/>
    <w:rsid w:val="00DB3A0A"/>
    <w:rsid w:val="00DB7123"/>
    <w:rsid w:val="00DC0842"/>
    <w:rsid w:val="00DC1F2A"/>
    <w:rsid w:val="00DC1F3F"/>
    <w:rsid w:val="00DC4586"/>
    <w:rsid w:val="00DC5C91"/>
    <w:rsid w:val="00DC6C15"/>
    <w:rsid w:val="00DD1965"/>
    <w:rsid w:val="00DD1D3F"/>
    <w:rsid w:val="00DD2003"/>
    <w:rsid w:val="00DD2901"/>
    <w:rsid w:val="00DE2422"/>
    <w:rsid w:val="00DE292E"/>
    <w:rsid w:val="00DE727E"/>
    <w:rsid w:val="00DF0595"/>
    <w:rsid w:val="00E0110C"/>
    <w:rsid w:val="00E01383"/>
    <w:rsid w:val="00E05214"/>
    <w:rsid w:val="00E145F5"/>
    <w:rsid w:val="00E14E48"/>
    <w:rsid w:val="00E23383"/>
    <w:rsid w:val="00E2390F"/>
    <w:rsid w:val="00E245DB"/>
    <w:rsid w:val="00E25246"/>
    <w:rsid w:val="00E25332"/>
    <w:rsid w:val="00E2547D"/>
    <w:rsid w:val="00E262D8"/>
    <w:rsid w:val="00E2632F"/>
    <w:rsid w:val="00E270EB"/>
    <w:rsid w:val="00E33717"/>
    <w:rsid w:val="00E355AA"/>
    <w:rsid w:val="00E35E7F"/>
    <w:rsid w:val="00E3702C"/>
    <w:rsid w:val="00E419E9"/>
    <w:rsid w:val="00E4444F"/>
    <w:rsid w:val="00E44512"/>
    <w:rsid w:val="00E45E3D"/>
    <w:rsid w:val="00E47C58"/>
    <w:rsid w:val="00E562DB"/>
    <w:rsid w:val="00E56B7B"/>
    <w:rsid w:val="00E5700B"/>
    <w:rsid w:val="00E6028A"/>
    <w:rsid w:val="00E611AA"/>
    <w:rsid w:val="00E61A35"/>
    <w:rsid w:val="00E61BA5"/>
    <w:rsid w:val="00E62010"/>
    <w:rsid w:val="00E62B7F"/>
    <w:rsid w:val="00E65BD7"/>
    <w:rsid w:val="00E65D2B"/>
    <w:rsid w:val="00E66915"/>
    <w:rsid w:val="00E66F44"/>
    <w:rsid w:val="00E71A1E"/>
    <w:rsid w:val="00E73ADD"/>
    <w:rsid w:val="00E73CCE"/>
    <w:rsid w:val="00E74CE2"/>
    <w:rsid w:val="00E76F27"/>
    <w:rsid w:val="00E80C99"/>
    <w:rsid w:val="00E81005"/>
    <w:rsid w:val="00E81CC1"/>
    <w:rsid w:val="00E81E97"/>
    <w:rsid w:val="00E823C4"/>
    <w:rsid w:val="00E82BD8"/>
    <w:rsid w:val="00E84997"/>
    <w:rsid w:val="00E85902"/>
    <w:rsid w:val="00E93686"/>
    <w:rsid w:val="00E9376A"/>
    <w:rsid w:val="00E949BE"/>
    <w:rsid w:val="00E96696"/>
    <w:rsid w:val="00EA5187"/>
    <w:rsid w:val="00EB2355"/>
    <w:rsid w:val="00EB40CC"/>
    <w:rsid w:val="00EB4FC7"/>
    <w:rsid w:val="00EB72AF"/>
    <w:rsid w:val="00EB7548"/>
    <w:rsid w:val="00EC22A2"/>
    <w:rsid w:val="00EC2C3A"/>
    <w:rsid w:val="00EC3D76"/>
    <w:rsid w:val="00EC5BBF"/>
    <w:rsid w:val="00EC614B"/>
    <w:rsid w:val="00EC6D61"/>
    <w:rsid w:val="00EC7D73"/>
    <w:rsid w:val="00ED0E89"/>
    <w:rsid w:val="00ED13DD"/>
    <w:rsid w:val="00ED3370"/>
    <w:rsid w:val="00ED3B8A"/>
    <w:rsid w:val="00ED3C0D"/>
    <w:rsid w:val="00ED4132"/>
    <w:rsid w:val="00ED41CA"/>
    <w:rsid w:val="00EE1706"/>
    <w:rsid w:val="00EE1996"/>
    <w:rsid w:val="00EE23D2"/>
    <w:rsid w:val="00EE32AB"/>
    <w:rsid w:val="00EE4F7D"/>
    <w:rsid w:val="00EE7CE5"/>
    <w:rsid w:val="00EF01B7"/>
    <w:rsid w:val="00EF123F"/>
    <w:rsid w:val="00EF34E3"/>
    <w:rsid w:val="00EF4732"/>
    <w:rsid w:val="00EF59F3"/>
    <w:rsid w:val="00F006C8"/>
    <w:rsid w:val="00F04518"/>
    <w:rsid w:val="00F04AAA"/>
    <w:rsid w:val="00F0643C"/>
    <w:rsid w:val="00F07D41"/>
    <w:rsid w:val="00F11B05"/>
    <w:rsid w:val="00F1327B"/>
    <w:rsid w:val="00F1360E"/>
    <w:rsid w:val="00F13947"/>
    <w:rsid w:val="00F13F0B"/>
    <w:rsid w:val="00F13F46"/>
    <w:rsid w:val="00F15140"/>
    <w:rsid w:val="00F22789"/>
    <w:rsid w:val="00F24618"/>
    <w:rsid w:val="00F25468"/>
    <w:rsid w:val="00F31F02"/>
    <w:rsid w:val="00F32193"/>
    <w:rsid w:val="00F4008B"/>
    <w:rsid w:val="00F4022C"/>
    <w:rsid w:val="00F40AFE"/>
    <w:rsid w:val="00F41D41"/>
    <w:rsid w:val="00F42CE9"/>
    <w:rsid w:val="00F45905"/>
    <w:rsid w:val="00F50430"/>
    <w:rsid w:val="00F50ADA"/>
    <w:rsid w:val="00F50E08"/>
    <w:rsid w:val="00F50F91"/>
    <w:rsid w:val="00F51FFD"/>
    <w:rsid w:val="00F52146"/>
    <w:rsid w:val="00F53350"/>
    <w:rsid w:val="00F55746"/>
    <w:rsid w:val="00F56E07"/>
    <w:rsid w:val="00F63016"/>
    <w:rsid w:val="00F6399C"/>
    <w:rsid w:val="00F66A21"/>
    <w:rsid w:val="00F67C7B"/>
    <w:rsid w:val="00F72D83"/>
    <w:rsid w:val="00F744AC"/>
    <w:rsid w:val="00F81788"/>
    <w:rsid w:val="00F84F99"/>
    <w:rsid w:val="00F855A6"/>
    <w:rsid w:val="00F8727B"/>
    <w:rsid w:val="00F9091C"/>
    <w:rsid w:val="00F92976"/>
    <w:rsid w:val="00F93191"/>
    <w:rsid w:val="00F94CC0"/>
    <w:rsid w:val="00F9548C"/>
    <w:rsid w:val="00F960E6"/>
    <w:rsid w:val="00F97B79"/>
    <w:rsid w:val="00FA0D4F"/>
    <w:rsid w:val="00FA1B21"/>
    <w:rsid w:val="00FA355E"/>
    <w:rsid w:val="00FB125B"/>
    <w:rsid w:val="00FB1E5A"/>
    <w:rsid w:val="00FB2097"/>
    <w:rsid w:val="00FB4D8A"/>
    <w:rsid w:val="00FB72F2"/>
    <w:rsid w:val="00FB737F"/>
    <w:rsid w:val="00FC0469"/>
    <w:rsid w:val="00FC109E"/>
    <w:rsid w:val="00FC3C00"/>
    <w:rsid w:val="00FC6FBB"/>
    <w:rsid w:val="00FD095B"/>
    <w:rsid w:val="00FD69E4"/>
    <w:rsid w:val="00FD7366"/>
    <w:rsid w:val="00FE05F1"/>
    <w:rsid w:val="00FE09FF"/>
    <w:rsid w:val="00FE0ACF"/>
    <w:rsid w:val="00FE1059"/>
    <w:rsid w:val="00FE112D"/>
    <w:rsid w:val="00FE2021"/>
    <w:rsid w:val="00FE2605"/>
    <w:rsid w:val="00FE3420"/>
    <w:rsid w:val="00FE518B"/>
    <w:rsid w:val="00FE6F3D"/>
    <w:rsid w:val="00FF10A1"/>
    <w:rsid w:val="00FF112A"/>
    <w:rsid w:val="00FF3E62"/>
    <w:rsid w:val="00FF56B7"/>
    <w:rsid w:val="00FF57C9"/>
    <w:rsid w:val="00FF664E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4B7920"/>
    <w:rPr>
      <w:rFonts w:ascii="Tahoma" w:hAnsi="Tahoma" w:cs="Tahoma"/>
      <w:sz w:val="16"/>
      <w:szCs w:val="16"/>
    </w:rPr>
  </w:style>
  <w:style w:type="character" w:customStyle="1" w:styleId="copyy1">
    <w:name w:val="copyy1"/>
    <w:rsid w:val="001E1B4F"/>
    <w:rPr>
      <w:rFonts w:ascii="Arial" w:hAnsi="Arial" w:cs="Arial" w:hint="defaul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09310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1"/>
      </w:numPr>
      <w:ind w:left="720" w:hanging="720"/>
      <w:outlineLvl w:val="0"/>
    </w:pPr>
  </w:style>
  <w:style w:type="paragraph" w:styleId="BalloonText">
    <w:name w:val="Balloon Text"/>
    <w:basedOn w:val="Normal"/>
    <w:semiHidden/>
    <w:rsid w:val="004B7920"/>
    <w:rPr>
      <w:rFonts w:ascii="Tahoma" w:hAnsi="Tahoma" w:cs="Tahoma"/>
      <w:sz w:val="16"/>
      <w:szCs w:val="16"/>
    </w:rPr>
  </w:style>
  <w:style w:type="character" w:customStyle="1" w:styleId="copyy1">
    <w:name w:val="copyy1"/>
    <w:rsid w:val="001E1B4F"/>
    <w:rPr>
      <w:rFonts w:ascii="Arial" w:hAnsi="Arial" w:cs="Arial" w:hint="default"/>
      <w:color w:val="000000"/>
      <w:sz w:val="23"/>
      <w:szCs w:val="23"/>
    </w:rPr>
  </w:style>
  <w:style w:type="paragraph" w:styleId="ListParagraph">
    <w:name w:val="List Paragraph"/>
    <w:basedOn w:val="Normal"/>
    <w:uiPriority w:val="34"/>
    <w:qFormat/>
    <w:rsid w:val="000931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5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5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30A9F-AE10-4107-B72E-06FBF69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137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- REGULAR MEETING</vt:lpstr>
    </vt:vector>
  </TitlesOfParts>
  <Company>Town of Herbert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- REGULAR MEETING</dc:title>
  <dc:creator>U00</dc:creator>
  <cp:lastModifiedBy>ADM</cp:lastModifiedBy>
  <cp:revision>7</cp:revision>
  <cp:lastPrinted>2017-07-10T20:57:00Z</cp:lastPrinted>
  <dcterms:created xsi:type="dcterms:W3CDTF">2017-11-24T21:05:00Z</dcterms:created>
  <dcterms:modified xsi:type="dcterms:W3CDTF">2017-11-27T22:33:00Z</dcterms:modified>
</cp:coreProperties>
</file>